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6CE15C" w14:textId="6A191E05" w:rsidR="003D0865" w:rsidRDefault="00D37690">
      <w:pPr>
        <w:spacing w:before="58"/>
        <w:ind w:left="120"/>
        <w:rPr>
          <w:sz w:val="36"/>
          <w:szCs w:val="3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831" behindDoc="1" locked="0" layoutInCell="1" allowOverlap="1" wp14:anchorId="0AF0FE00" wp14:editId="014FB681">
                <wp:simplePos x="0" y="0"/>
                <wp:positionH relativeFrom="page">
                  <wp:posOffset>895985</wp:posOffset>
                </wp:positionH>
                <wp:positionV relativeFrom="paragraph">
                  <wp:posOffset>321945</wp:posOffset>
                </wp:positionV>
                <wp:extent cx="6163310" cy="0"/>
                <wp:effectExtent l="10160" t="13970" r="8255" b="5080"/>
                <wp:wrapNone/>
                <wp:docPr id="86" name="Group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63310" cy="0"/>
                          <a:chOff x="1411" y="507"/>
                          <a:chExt cx="9706" cy="0"/>
                        </a:xfrm>
                      </wpg:grpSpPr>
                      <wps:wsp>
                        <wps:cNvPr id="87" name="Freeform 129"/>
                        <wps:cNvSpPr>
                          <a:spLocks/>
                        </wps:cNvSpPr>
                        <wps:spPr bwMode="auto">
                          <a:xfrm>
                            <a:off x="1411" y="507"/>
                            <a:ext cx="9706" cy="0"/>
                          </a:xfrm>
                          <a:custGeom>
                            <a:avLst/>
                            <a:gdLst>
                              <a:gd name="T0" fmla="+- 0 1411 1411"/>
                              <a:gd name="T1" fmla="*/ T0 w 9706"/>
                              <a:gd name="T2" fmla="+- 0 11117 1411"/>
                              <a:gd name="T3" fmla="*/ T2 w 970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06">
                                <a:moveTo>
                                  <a:pt x="0" y="0"/>
                                </a:moveTo>
                                <a:lnTo>
                                  <a:pt x="9706" y="0"/>
                                </a:lnTo>
                              </a:path>
                            </a:pathLst>
                          </a:custGeom>
                          <a:noFill/>
                          <a:ln w="73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04BA9C" id="Group 128" o:spid="_x0000_s1026" style="position:absolute;margin-left:70.55pt;margin-top:25.35pt;width:485.3pt;height:0;z-index:-1649;mso-position-horizontal-relative:page" coordorigin="1411,507" coordsize="970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">
                <v:shape id="Freeform 129" o:spid="_x0000_s1027" style="position:absolute;left:1411;top:507;width:9706;height:0;visibility:visible;mso-wrap-style:square;v-text-anchor:top" coordsize="970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" path="m,l9706,e" filled="f" strokeweight=".20497mm">
                  <v:path arrowok="t" o:connecttype="custom" o:connectlocs="0,0;9706,0" o:connectangles="0,0"/>
                </v:shape>
                <w10:wrap anchorx="page"/>
              </v:group>
            </w:pict>
          </mc:Fallback>
        </mc:AlternateContent>
      </w:r>
      <w:r>
        <w:rPr>
          <w:spacing w:val="1"/>
          <w:sz w:val="36"/>
          <w:szCs w:val="36"/>
        </w:rPr>
        <w:t>Practice T</w:t>
      </w:r>
      <w:r w:rsidR="00334700">
        <w:rPr>
          <w:spacing w:val="1"/>
          <w:sz w:val="36"/>
          <w:szCs w:val="36"/>
        </w:rPr>
        <w:t>e</w:t>
      </w:r>
      <w:r w:rsidR="00334700">
        <w:rPr>
          <w:spacing w:val="-1"/>
          <w:sz w:val="36"/>
          <w:szCs w:val="36"/>
        </w:rPr>
        <w:t>s</w:t>
      </w:r>
      <w:r w:rsidR="00334700">
        <w:rPr>
          <w:sz w:val="36"/>
          <w:szCs w:val="36"/>
        </w:rPr>
        <w:t>t</w:t>
      </w:r>
      <w:r w:rsidR="00334700">
        <w:rPr>
          <w:spacing w:val="2"/>
          <w:sz w:val="36"/>
          <w:szCs w:val="36"/>
        </w:rPr>
        <w:t xml:space="preserve"> </w:t>
      </w:r>
      <w:r>
        <w:rPr>
          <w:sz w:val="36"/>
          <w:szCs w:val="36"/>
        </w:rPr>
        <w:t>#1</w:t>
      </w:r>
      <w:r w:rsidR="00334700">
        <w:rPr>
          <w:sz w:val="36"/>
          <w:szCs w:val="36"/>
        </w:rPr>
        <w:t xml:space="preserve">           </w:t>
      </w:r>
      <w:bookmarkStart w:id="0" w:name="_GoBack"/>
      <w:bookmarkEnd w:id="0"/>
      <w:r w:rsidR="00334700">
        <w:rPr>
          <w:spacing w:val="-1"/>
          <w:sz w:val="36"/>
          <w:szCs w:val="36"/>
        </w:rPr>
        <w:t>S</w:t>
      </w:r>
      <w:r w:rsidR="00334700">
        <w:rPr>
          <w:spacing w:val="1"/>
          <w:sz w:val="36"/>
          <w:szCs w:val="36"/>
        </w:rPr>
        <w:t>tati</w:t>
      </w:r>
      <w:r w:rsidR="00334700">
        <w:rPr>
          <w:spacing w:val="-1"/>
          <w:sz w:val="36"/>
          <w:szCs w:val="36"/>
        </w:rPr>
        <w:t>s</w:t>
      </w:r>
      <w:r w:rsidR="00334700">
        <w:rPr>
          <w:spacing w:val="1"/>
          <w:sz w:val="36"/>
          <w:szCs w:val="36"/>
        </w:rPr>
        <w:t>tic</w:t>
      </w:r>
      <w:r w:rsidR="00334700">
        <w:rPr>
          <w:sz w:val="36"/>
          <w:szCs w:val="36"/>
        </w:rPr>
        <w:t xml:space="preserve">s          </w:t>
      </w:r>
      <w:r w:rsidR="00334700">
        <w:rPr>
          <w:spacing w:val="36"/>
          <w:sz w:val="36"/>
          <w:szCs w:val="36"/>
        </w:rPr>
        <w:t xml:space="preserve"> </w:t>
      </w:r>
      <w:r w:rsidR="00334700">
        <w:rPr>
          <w:spacing w:val="-1"/>
          <w:sz w:val="36"/>
          <w:szCs w:val="36"/>
        </w:rPr>
        <w:t>N</w:t>
      </w:r>
      <w:r w:rsidR="00334700">
        <w:rPr>
          <w:spacing w:val="1"/>
          <w:sz w:val="36"/>
          <w:szCs w:val="36"/>
        </w:rPr>
        <w:t>a</w:t>
      </w:r>
      <w:r w:rsidR="00334700">
        <w:rPr>
          <w:spacing w:val="-2"/>
          <w:sz w:val="36"/>
          <w:szCs w:val="36"/>
        </w:rPr>
        <w:t>m</w:t>
      </w:r>
      <w:r w:rsidR="00334700">
        <w:rPr>
          <w:spacing w:val="1"/>
          <w:sz w:val="36"/>
          <w:szCs w:val="36"/>
        </w:rPr>
        <w:t>e:</w:t>
      </w:r>
    </w:p>
    <w:p w14:paraId="040E771E" w14:textId="77777777" w:rsidR="003D0865" w:rsidRDefault="003D0865">
      <w:pPr>
        <w:spacing w:before="8" w:line="100" w:lineRule="exact"/>
        <w:rPr>
          <w:sz w:val="10"/>
          <w:szCs w:val="10"/>
        </w:rPr>
      </w:pPr>
    </w:p>
    <w:p w14:paraId="39FC7491" w14:textId="77777777" w:rsidR="003D0865" w:rsidRDefault="003D0865">
      <w:pPr>
        <w:spacing w:line="200" w:lineRule="exact"/>
      </w:pPr>
    </w:p>
    <w:p w14:paraId="2510C122" w14:textId="77777777" w:rsidR="003D0865" w:rsidRDefault="00334700">
      <w:pPr>
        <w:ind w:left="1193"/>
        <w:rPr>
          <w:sz w:val="24"/>
          <w:szCs w:val="24"/>
        </w:rPr>
      </w:pP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r</w:t>
      </w:r>
      <w:r>
        <w:rPr>
          <w:b/>
          <w:sz w:val="24"/>
          <w:szCs w:val="24"/>
        </w:rPr>
        <w:t>t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1:</w:t>
      </w:r>
      <w:r>
        <w:rPr>
          <w:b/>
          <w:spacing w:val="59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l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le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C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oi</w:t>
      </w:r>
      <w:r>
        <w:rPr>
          <w:b/>
          <w:spacing w:val="1"/>
          <w:sz w:val="24"/>
          <w:szCs w:val="24"/>
        </w:rPr>
        <w:t>c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 xml:space="preserve">.  </w:t>
      </w:r>
      <w:r>
        <w:rPr>
          <w:i/>
          <w:spacing w:val="1"/>
          <w:sz w:val="24"/>
          <w:szCs w:val="24"/>
        </w:rPr>
        <w:t>C</w:t>
      </w:r>
      <w:r>
        <w:rPr>
          <w:i/>
          <w:sz w:val="24"/>
          <w:szCs w:val="24"/>
        </w:rPr>
        <w:t>ir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le</w:t>
      </w:r>
      <w:r>
        <w:rPr>
          <w:i/>
          <w:spacing w:val="-1"/>
          <w:sz w:val="24"/>
          <w:szCs w:val="24"/>
        </w:rPr>
        <w:t xml:space="preserve"> </w:t>
      </w:r>
      <w:r>
        <w:rPr>
          <w:i/>
          <w:sz w:val="24"/>
          <w:szCs w:val="24"/>
        </w:rPr>
        <w:t>the</w:t>
      </w:r>
      <w:r>
        <w:rPr>
          <w:i/>
          <w:spacing w:val="-1"/>
          <w:sz w:val="24"/>
          <w:szCs w:val="24"/>
        </w:rPr>
        <w:t xml:space="preserve"> </w:t>
      </w:r>
      <w:r>
        <w:rPr>
          <w:i/>
          <w:sz w:val="24"/>
          <w:szCs w:val="24"/>
        </w:rPr>
        <w:t>l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tt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 xml:space="preserve">r 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orr</w:t>
      </w:r>
      <w:r>
        <w:rPr>
          <w:i/>
          <w:spacing w:val="1"/>
          <w:sz w:val="24"/>
          <w:szCs w:val="24"/>
        </w:rPr>
        <w:t>e</w:t>
      </w:r>
      <w:r>
        <w:rPr>
          <w:i/>
          <w:sz w:val="24"/>
          <w:szCs w:val="24"/>
        </w:rPr>
        <w:t>sponding to the</w:t>
      </w:r>
      <w:r>
        <w:rPr>
          <w:i/>
          <w:spacing w:val="-1"/>
          <w:sz w:val="24"/>
          <w:szCs w:val="24"/>
        </w:rPr>
        <w:t xml:space="preserve"> </w:t>
      </w:r>
      <w:r>
        <w:rPr>
          <w:i/>
          <w:sz w:val="24"/>
          <w:szCs w:val="24"/>
        </w:rPr>
        <w:t>b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st ans</w:t>
      </w:r>
      <w:r>
        <w:rPr>
          <w:i/>
          <w:spacing w:val="1"/>
          <w:sz w:val="24"/>
          <w:szCs w:val="24"/>
        </w:rPr>
        <w:t>w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r.</w:t>
      </w:r>
    </w:p>
    <w:p w14:paraId="0ECE02C1" w14:textId="77777777" w:rsidR="003D0865" w:rsidRDefault="003D0865">
      <w:pPr>
        <w:spacing w:before="16" w:line="260" w:lineRule="exact"/>
        <w:rPr>
          <w:sz w:val="26"/>
          <w:szCs w:val="26"/>
        </w:rPr>
      </w:pPr>
    </w:p>
    <w:p w14:paraId="104C71F2" w14:textId="7D8335F8" w:rsidR="003D0865" w:rsidRDefault="00D37690">
      <w:pPr>
        <w:ind w:left="480" w:right="4076" w:hanging="360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503314832" behindDoc="1" locked="0" layoutInCell="1" allowOverlap="1" wp14:anchorId="5A4D0F47" wp14:editId="2D930DBF">
            <wp:simplePos x="0" y="0"/>
            <wp:positionH relativeFrom="page">
              <wp:posOffset>4715510</wp:posOffset>
            </wp:positionH>
            <wp:positionV relativeFrom="paragraph">
              <wp:posOffset>140970</wp:posOffset>
            </wp:positionV>
            <wp:extent cx="2200910" cy="1863725"/>
            <wp:effectExtent l="0" t="0" r="0" b="0"/>
            <wp:wrapNone/>
            <wp:docPr id="127" name="Picture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910" cy="1863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4700">
        <w:rPr>
          <w:b/>
          <w:sz w:val="24"/>
          <w:szCs w:val="24"/>
        </w:rPr>
        <w:t xml:space="preserve">1.   </w:t>
      </w:r>
      <w:r w:rsidR="00334700">
        <w:rPr>
          <w:sz w:val="24"/>
          <w:szCs w:val="24"/>
        </w:rPr>
        <w:t>The</w:t>
      </w:r>
      <w:r w:rsidR="00334700">
        <w:rPr>
          <w:spacing w:val="-1"/>
          <w:sz w:val="24"/>
          <w:szCs w:val="24"/>
        </w:rPr>
        <w:t xml:space="preserve"> </w:t>
      </w:r>
      <w:r w:rsidR="00334700">
        <w:rPr>
          <w:sz w:val="24"/>
          <w:szCs w:val="24"/>
        </w:rPr>
        <w:t>pie</w:t>
      </w:r>
      <w:r w:rsidR="00334700">
        <w:rPr>
          <w:spacing w:val="-1"/>
          <w:sz w:val="24"/>
          <w:szCs w:val="24"/>
        </w:rPr>
        <w:t xml:space="preserve"> c</w:t>
      </w:r>
      <w:r w:rsidR="00334700">
        <w:rPr>
          <w:sz w:val="24"/>
          <w:szCs w:val="24"/>
        </w:rPr>
        <w:t>h</w:t>
      </w:r>
      <w:r w:rsidR="00334700">
        <w:rPr>
          <w:spacing w:val="1"/>
          <w:sz w:val="24"/>
          <w:szCs w:val="24"/>
        </w:rPr>
        <w:t>a</w:t>
      </w:r>
      <w:r w:rsidR="00334700">
        <w:rPr>
          <w:spacing w:val="-1"/>
          <w:sz w:val="24"/>
          <w:szCs w:val="24"/>
        </w:rPr>
        <w:t>r</w:t>
      </w:r>
      <w:r w:rsidR="00334700">
        <w:rPr>
          <w:sz w:val="24"/>
          <w:szCs w:val="24"/>
        </w:rPr>
        <w:t xml:space="preserve">t </w:t>
      </w:r>
      <w:r w:rsidR="00334700">
        <w:rPr>
          <w:spacing w:val="-1"/>
          <w:sz w:val="24"/>
          <w:szCs w:val="24"/>
        </w:rPr>
        <w:t>a</w:t>
      </w:r>
      <w:r w:rsidR="00334700">
        <w:rPr>
          <w:sz w:val="24"/>
          <w:szCs w:val="24"/>
        </w:rPr>
        <w:t xml:space="preserve">t </w:t>
      </w:r>
      <w:r w:rsidR="00334700">
        <w:rPr>
          <w:spacing w:val="-1"/>
          <w:sz w:val="24"/>
          <w:szCs w:val="24"/>
        </w:rPr>
        <w:t>r</w:t>
      </w:r>
      <w:r w:rsidR="00334700">
        <w:rPr>
          <w:spacing w:val="3"/>
          <w:sz w:val="24"/>
          <w:szCs w:val="24"/>
        </w:rPr>
        <w:t>i</w:t>
      </w:r>
      <w:r w:rsidR="00334700">
        <w:rPr>
          <w:spacing w:val="-2"/>
          <w:sz w:val="24"/>
          <w:szCs w:val="24"/>
        </w:rPr>
        <w:t>g</w:t>
      </w:r>
      <w:r w:rsidR="00334700">
        <w:rPr>
          <w:sz w:val="24"/>
          <w:szCs w:val="24"/>
        </w:rPr>
        <w:t>ht d</w:t>
      </w:r>
      <w:r w:rsidR="00334700">
        <w:rPr>
          <w:spacing w:val="-1"/>
          <w:sz w:val="24"/>
          <w:szCs w:val="24"/>
        </w:rPr>
        <w:t>e</w:t>
      </w:r>
      <w:r w:rsidR="00334700">
        <w:rPr>
          <w:spacing w:val="3"/>
          <w:sz w:val="24"/>
          <w:szCs w:val="24"/>
        </w:rPr>
        <w:t>s</w:t>
      </w:r>
      <w:r w:rsidR="00334700">
        <w:rPr>
          <w:spacing w:val="-1"/>
          <w:sz w:val="24"/>
          <w:szCs w:val="24"/>
        </w:rPr>
        <w:t>cr</w:t>
      </w:r>
      <w:r w:rsidR="00334700">
        <w:rPr>
          <w:sz w:val="24"/>
          <w:szCs w:val="24"/>
        </w:rPr>
        <w:t>ib</w:t>
      </w:r>
      <w:r w:rsidR="00334700">
        <w:rPr>
          <w:spacing w:val="-1"/>
          <w:sz w:val="24"/>
          <w:szCs w:val="24"/>
        </w:rPr>
        <w:t>e</w:t>
      </w:r>
      <w:r w:rsidR="00334700">
        <w:rPr>
          <w:sz w:val="24"/>
          <w:szCs w:val="24"/>
        </w:rPr>
        <w:t>s the</w:t>
      </w:r>
      <w:r w:rsidR="00334700">
        <w:rPr>
          <w:spacing w:val="-1"/>
          <w:sz w:val="24"/>
          <w:szCs w:val="24"/>
        </w:rPr>
        <w:t xml:space="preserve"> </w:t>
      </w:r>
      <w:r w:rsidR="00334700">
        <w:rPr>
          <w:sz w:val="24"/>
          <w:szCs w:val="24"/>
        </w:rPr>
        <w:t>dist</w:t>
      </w:r>
      <w:r w:rsidR="00334700">
        <w:rPr>
          <w:spacing w:val="-1"/>
          <w:sz w:val="24"/>
          <w:szCs w:val="24"/>
        </w:rPr>
        <w:t>r</w:t>
      </w:r>
      <w:r w:rsidR="00334700">
        <w:rPr>
          <w:sz w:val="24"/>
          <w:szCs w:val="24"/>
        </w:rPr>
        <w:t>ibution of</w:t>
      </w:r>
      <w:r w:rsidR="00334700">
        <w:rPr>
          <w:spacing w:val="-1"/>
          <w:sz w:val="24"/>
          <w:szCs w:val="24"/>
        </w:rPr>
        <w:t xml:space="preserve"> </w:t>
      </w:r>
      <w:r w:rsidR="00334700">
        <w:rPr>
          <w:sz w:val="24"/>
          <w:szCs w:val="24"/>
        </w:rPr>
        <w:t>st</w:t>
      </w:r>
      <w:r w:rsidR="00334700">
        <w:rPr>
          <w:spacing w:val="-1"/>
          <w:sz w:val="24"/>
          <w:szCs w:val="24"/>
        </w:rPr>
        <w:t>a</w:t>
      </w:r>
      <w:r w:rsidR="00334700">
        <w:rPr>
          <w:sz w:val="24"/>
          <w:szCs w:val="24"/>
        </w:rPr>
        <w:t>te</w:t>
      </w:r>
      <w:r w:rsidR="00334700">
        <w:rPr>
          <w:spacing w:val="-1"/>
          <w:sz w:val="24"/>
          <w:szCs w:val="24"/>
        </w:rPr>
        <w:t xml:space="preserve"> </w:t>
      </w:r>
      <w:r w:rsidR="00334700">
        <w:rPr>
          <w:sz w:val="24"/>
          <w:szCs w:val="24"/>
        </w:rPr>
        <w:t>t</w:t>
      </w:r>
      <w:r w:rsidR="00334700">
        <w:rPr>
          <w:spacing w:val="-1"/>
          <w:sz w:val="24"/>
          <w:szCs w:val="24"/>
        </w:rPr>
        <w:t>re</w:t>
      </w:r>
      <w:r w:rsidR="00334700">
        <w:rPr>
          <w:sz w:val="24"/>
          <w:szCs w:val="24"/>
        </w:rPr>
        <w:t xml:space="preserve">e </w:t>
      </w:r>
      <w:r w:rsidR="00334700">
        <w:rPr>
          <w:spacing w:val="3"/>
          <w:sz w:val="24"/>
          <w:szCs w:val="24"/>
        </w:rPr>
        <w:t>t</w:t>
      </w:r>
      <w:r w:rsidR="00334700">
        <w:rPr>
          <w:spacing w:val="-5"/>
          <w:sz w:val="24"/>
          <w:szCs w:val="24"/>
        </w:rPr>
        <w:t>y</w:t>
      </w:r>
      <w:r w:rsidR="00334700">
        <w:rPr>
          <w:sz w:val="24"/>
          <w:szCs w:val="24"/>
        </w:rPr>
        <w:t>p</w:t>
      </w:r>
      <w:r w:rsidR="00334700">
        <w:rPr>
          <w:spacing w:val="-1"/>
          <w:sz w:val="24"/>
          <w:szCs w:val="24"/>
        </w:rPr>
        <w:t>e</w:t>
      </w:r>
      <w:r w:rsidR="00334700">
        <w:rPr>
          <w:sz w:val="24"/>
          <w:szCs w:val="24"/>
        </w:rPr>
        <w:t xml:space="preserve">s </w:t>
      </w:r>
      <w:r w:rsidR="00334700">
        <w:rPr>
          <w:spacing w:val="-1"/>
          <w:sz w:val="24"/>
          <w:szCs w:val="24"/>
        </w:rPr>
        <w:t>f</w:t>
      </w:r>
      <w:r w:rsidR="00334700">
        <w:rPr>
          <w:spacing w:val="2"/>
          <w:sz w:val="24"/>
          <w:szCs w:val="24"/>
        </w:rPr>
        <w:t>o</w:t>
      </w:r>
      <w:r w:rsidR="00334700">
        <w:rPr>
          <w:sz w:val="24"/>
          <w:szCs w:val="24"/>
        </w:rPr>
        <w:t>r</w:t>
      </w:r>
      <w:r w:rsidR="00334700">
        <w:rPr>
          <w:spacing w:val="-1"/>
          <w:sz w:val="24"/>
          <w:szCs w:val="24"/>
        </w:rPr>
        <w:t xml:space="preserve"> </w:t>
      </w:r>
      <w:r w:rsidR="00334700">
        <w:rPr>
          <w:sz w:val="24"/>
          <w:szCs w:val="24"/>
        </w:rPr>
        <w:t>the</w:t>
      </w:r>
      <w:r w:rsidR="00334700">
        <w:rPr>
          <w:spacing w:val="-1"/>
          <w:sz w:val="24"/>
          <w:szCs w:val="24"/>
        </w:rPr>
        <w:t xml:space="preserve"> </w:t>
      </w:r>
      <w:r w:rsidR="00334700">
        <w:rPr>
          <w:sz w:val="24"/>
          <w:szCs w:val="24"/>
        </w:rPr>
        <w:t>50 st</w:t>
      </w:r>
      <w:r w:rsidR="00334700">
        <w:rPr>
          <w:spacing w:val="-1"/>
          <w:sz w:val="24"/>
          <w:szCs w:val="24"/>
        </w:rPr>
        <w:t>a</w:t>
      </w:r>
      <w:r w:rsidR="00334700">
        <w:rPr>
          <w:sz w:val="24"/>
          <w:szCs w:val="24"/>
        </w:rPr>
        <w:t>t</w:t>
      </w:r>
      <w:r w:rsidR="00334700">
        <w:rPr>
          <w:spacing w:val="-1"/>
          <w:sz w:val="24"/>
          <w:szCs w:val="24"/>
        </w:rPr>
        <w:t>e</w:t>
      </w:r>
      <w:r w:rsidR="00334700">
        <w:rPr>
          <w:sz w:val="24"/>
          <w:szCs w:val="24"/>
        </w:rPr>
        <w:t>s in</w:t>
      </w:r>
      <w:r w:rsidR="00334700">
        <w:rPr>
          <w:spacing w:val="2"/>
          <w:sz w:val="24"/>
          <w:szCs w:val="24"/>
        </w:rPr>
        <w:t xml:space="preserve"> </w:t>
      </w:r>
      <w:r w:rsidR="00334700">
        <w:rPr>
          <w:sz w:val="24"/>
          <w:szCs w:val="24"/>
        </w:rPr>
        <w:t>the</w:t>
      </w:r>
      <w:r w:rsidR="00334700">
        <w:rPr>
          <w:spacing w:val="-1"/>
          <w:sz w:val="24"/>
          <w:szCs w:val="24"/>
        </w:rPr>
        <w:t xml:space="preserve"> </w:t>
      </w:r>
      <w:r w:rsidR="00334700">
        <w:rPr>
          <w:sz w:val="24"/>
          <w:szCs w:val="24"/>
        </w:rPr>
        <w:t>Unit</w:t>
      </w:r>
      <w:r w:rsidR="00334700">
        <w:rPr>
          <w:spacing w:val="-1"/>
          <w:sz w:val="24"/>
          <w:szCs w:val="24"/>
        </w:rPr>
        <w:t>e</w:t>
      </w:r>
      <w:r w:rsidR="00334700">
        <w:rPr>
          <w:sz w:val="24"/>
          <w:szCs w:val="24"/>
        </w:rPr>
        <w:t xml:space="preserve">d </w:t>
      </w:r>
      <w:r w:rsidR="00334700">
        <w:rPr>
          <w:spacing w:val="1"/>
          <w:sz w:val="24"/>
          <w:szCs w:val="24"/>
        </w:rPr>
        <w:t>S</w:t>
      </w:r>
      <w:r w:rsidR="00334700">
        <w:rPr>
          <w:sz w:val="24"/>
          <w:szCs w:val="24"/>
        </w:rPr>
        <w:t>t</w:t>
      </w:r>
      <w:r w:rsidR="00334700">
        <w:rPr>
          <w:spacing w:val="-1"/>
          <w:sz w:val="24"/>
          <w:szCs w:val="24"/>
        </w:rPr>
        <w:t>a</w:t>
      </w:r>
      <w:r w:rsidR="00334700">
        <w:rPr>
          <w:sz w:val="24"/>
          <w:szCs w:val="24"/>
        </w:rPr>
        <w:t>t</w:t>
      </w:r>
      <w:r w:rsidR="00334700">
        <w:rPr>
          <w:spacing w:val="-1"/>
          <w:sz w:val="24"/>
          <w:szCs w:val="24"/>
        </w:rPr>
        <w:t>e</w:t>
      </w:r>
      <w:r w:rsidR="00334700">
        <w:rPr>
          <w:sz w:val="24"/>
          <w:szCs w:val="24"/>
        </w:rPr>
        <w:t>s.  The</w:t>
      </w:r>
      <w:r w:rsidR="00334700">
        <w:rPr>
          <w:spacing w:val="-1"/>
          <w:sz w:val="24"/>
          <w:szCs w:val="24"/>
        </w:rPr>
        <w:t xml:space="preserve"> </w:t>
      </w:r>
      <w:r w:rsidR="00334700">
        <w:rPr>
          <w:spacing w:val="1"/>
          <w:sz w:val="24"/>
          <w:szCs w:val="24"/>
        </w:rPr>
        <w:t>c</w:t>
      </w:r>
      <w:r w:rsidR="00334700">
        <w:rPr>
          <w:spacing w:val="-1"/>
          <w:sz w:val="24"/>
          <w:szCs w:val="24"/>
        </w:rPr>
        <w:t>a</w:t>
      </w:r>
      <w:r w:rsidR="00334700">
        <w:rPr>
          <w:sz w:val="24"/>
          <w:szCs w:val="24"/>
        </w:rPr>
        <w:t>t</w:t>
      </w:r>
      <w:r w:rsidR="00334700">
        <w:rPr>
          <w:spacing w:val="1"/>
          <w:sz w:val="24"/>
          <w:szCs w:val="24"/>
        </w:rPr>
        <w:t>e</w:t>
      </w:r>
      <w:r w:rsidR="00334700">
        <w:rPr>
          <w:spacing w:val="-2"/>
          <w:sz w:val="24"/>
          <w:szCs w:val="24"/>
        </w:rPr>
        <w:t>g</w:t>
      </w:r>
      <w:r w:rsidR="00334700">
        <w:rPr>
          <w:sz w:val="24"/>
          <w:szCs w:val="24"/>
        </w:rPr>
        <w:t>o</w:t>
      </w:r>
      <w:r w:rsidR="00334700">
        <w:rPr>
          <w:spacing w:val="4"/>
          <w:sz w:val="24"/>
          <w:szCs w:val="24"/>
        </w:rPr>
        <w:t>r</w:t>
      </w:r>
      <w:r w:rsidR="00334700">
        <w:rPr>
          <w:sz w:val="24"/>
          <w:szCs w:val="24"/>
        </w:rPr>
        <w:t xml:space="preserve">y </w:t>
      </w:r>
      <w:r w:rsidR="00334700">
        <w:rPr>
          <w:spacing w:val="-1"/>
          <w:sz w:val="24"/>
          <w:szCs w:val="24"/>
        </w:rPr>
        <w:t>“</w:t>
      </w:r>
      <w:r w:rsidR="00334700">
        <w:rPr>
          <w:sz w:val="24"/>
          <w:szCs w:val="24"/>
        </w:rPr>
        <w:t>Oth</w:t>
      </w:r>
      <w:r w:rsidR="00334700">
        <w:rPr>
          <w:spacing w:val="-1"/>
          <w:sz w:val="24"/>
          <w:szCs w:val="24"/>
        </w:rPr>
        <w:t>er</w:t>
      </w:r>
      <w:r w:rsidR="00334700">
        <w:rPr>
          <w:sz w:val="24"/>
          <w:szCs w:val="24"/>
        </w:rPr>
        <w:t>”</w:t>
      </w:r>
      <w:r w:rsidR="00334700">
        <w:rPr>
          <w:spacing w:val="-1"/>
          <w:sz w:val="24"/>
          <w:szCs w:val="24"/>
        </w:rPr>
        <w:t xml:space="preserve"> </w:t>
      </w:r>
      <w:r w:rsidR="00334700">
        <w:rPr>
          <w:sz w:val="24"/>
          <w:szCs w:val="24"/>
        </w:rPr>
        <w:t>i</w:t>
      </w:r>
      <w:r w:rsidR="00334700">
        <w:rPr>
          <w:spacing w:val="2"/>
          <w:sz w:val="24"/>
          <w:szCs w:val="24"/>
        </w:rPr>
        <w:t>n</w:t>
      </w:r>
      <w:r w:rsidR="00334700">
        <w:rPr>
          <w:spacing w:val="-1"/>
          <w:sz w:val="24"/>
          <w:szCs w:val="24"/>
        </w:rPr>
        <w:t>c</w:t>
      </w:r>
      <w:r w:rsidR="00334700">
        <w:rPr>
          <w:sz w:val="24"/>
          <w:szCs w:val="24"/>
        </w:rPr>
        <w:t>lude</w:t>
      </w:r>
      <w:r w:rsidR="00334700">
        <w:rPr>
          <w:spacing w:val="-1"/>
          <w:sz w:val="24"/>
          <w:szCs w:val="24"/>
        </w:rPr>
        <w:t xml:space="preserve"> a</w:t>
      </w:r>
      <w:r w:rsidR="00334700">
        <w:rPr>
          <w:sz w:val="24"/>
          <w:szCs w:val="24"/>
        </w:rPr>
        <w:t>ll t</w:t>
      </w:r>
      <w:r w:rsidR="00334700">
        <w:rPr>
          <w:spacing w:val="-1"/>
          <w:sz w:val="24"/>
          <w:szCs w:val="24"/>
        </w:rPr>
        <w:t>r</w:t>
      </w:r>
      <w:r w:rsidR="00334700">
        <w:rPr>
          <w:spacing w:val="1"/>
          <w:sz w:val="24"/>
          <w:szCs w:val="24"/>
        </w:rPr>
        <w:t>e</w:t>
      </w:r>
      <w:r w:rsidR="00334700">
        <w:rPr>
          <w:spacing w:val="-1"/>
          <w:sz w:val="24"/>
          <w:szCs w:val="24"/>
        </w:rPr>
        <w:t>e</w:t>
      </w:r>
      <w:r w:rsidR="00334700">
        <w:rPr>
          <w:sz w:val="24"/>
          <w:szCs w:val="24"/>
        </w:rPr>
        <w:t>s</w:t>
      </w:r>
      <w:r w:rsidR="00334700">
        <w:rPr>
          <w:spacing w:val="3"/>
          <w:sz w:val="24"/>
          <w:szCs w:val="24"/>
        </w:rPr>
        <w:t xml:space="preserve"> </w:t>
      </w:r>
      <w:r w:rsidR="00334700">
        <w:rPr>
          <w:sz w:val="24"/>
          <w:szCs w:val="24"/>
        </w:rPr>
        <w:t>th</w:t>
      </w:r>
      <w:r w:rsidR="00334700">
        <w:rPr>
          <w:spacing w:val="-1"/>
          <w:sz w:val="24"/>
          <w:szCs w:val="24"/>
        </w:rPr>
        <w:t>a</w:t>
      </w:r>
      <w:r w:rsidR="00334700">
        <w:rPr>
          <w:sz w:val="24"/>
          <w:szCs w:val="24"/>
        </w:rPr>
        <w:t xml:space="preserve">t </w:t>
      </w:r>
      <w:r w:rsidR="00334700">
        <w:rPr>
          <w:spacing w:val="-1"/>
          <w:sz w:val="24"/>
          <w:szCs w:val="24"/>
        </w:rPr>
        <w:t>ar</w:t>
      </w:r>
      <w:r w:rsidR="00334700">
        <w:rPr>
          <w:sz w:val="24"/>
          <w:szCs w:val="24"/>
        </w:rPr>
        <w:t>e</w:t>
      </w:r>
      <w:r w:rsidR="00334700">
        <w:rPr>
          <w:spacing w:val="-1"/>
          <w:sz w:val="24"/>
          <w:szCs w:val="24"/>
        </w:rPr>
        <w:t xml:space="preserve"> </w:t>
      </w:r>
      <w:r w:rsidR="00334700">
        <w:rPr>
          <w:sz w:val="24"/>
          <w:szCs w:val="24"/>
        </w:rPr>
        <w:t>the</w:t>
      </w:r>
      <w:r w:rsidR="00334700">
        <w:rPr>
          <w:spacing w:val="-1"/>
          <w:sz w:val="24"/>
          <w:szCs w:val="24"/>
        </w:rPr>
        <w:t xml:space="preserve"> </w:t>
      </w:r>
      <w:r w:rsidR="00334700">
        <w:rPr>
          <w:sz w:val="24"/>
          <w:szCs w:val="24"/>
        </w:rPr>
        <w:t>st</w:t>
      </w:r>
      <w:r w:rsidR="00334700">
        <w:rPr>
          <w:spacing w:val="-1"/>
          <w:sz w:val="24"/>
          <w:szCs w:val="24"/>
        </w:rPr>
        <w:t>a</w:t>
      </w:r>
      <w:r w:rsidR="00334700">
        <w:rPr>
          <w:sz w:val="24"/>
          <w:szCs w:val="24"/>
        </w:rPr>
        <w:t>te</w:t>
      </w:r>
      <w:r w:rsidR="00334700">
        <w:rPr>
          <w:spacing w:val="-1"/>
          <w:sz w:val="24"/>
          <w:szCs w:val="24"/>
        </w:rPr>
        <w:t xml:space="preserve"> </w:t>
      </w:r>
      <w:r w:rsidR="00334700">
        <w:rPr>
          <w:spacing w:val="3"/>
          <w:sz w:val="24"/>
          <w:szCs w:val="24"/>
        </w:rPr>
        <w:t>t</w:t>
      </w:r>
      <w:r w:rsidR="00334700">
        <w:rPr>
          <w:spacing w:val="-1"/>
          <w:sz w:val="24"/>
          <w:szCs w:val="24"/>
        </w:rPr>
        <w:t>re</w:t>
      </w:r>
      <w:r w:rsidR="00334700">
        <w:rPr>
          <w:sz w:val="24"/>
          <w:szCs w:val="24"/>
        </w:rPr>
        <w:t>e</w:t>
      </w:r>
      <w:r w:rsidR="00334700">
        <w:rPr>
          <w:spacing w:val="1"/>
          <w:sz w:val="24"/>
          <w:szCs w:val="24"/>
        </w:rPr>
        <w:t xml:space="preserve"> </w:t>
      </w:r>
      <w:r w:rsidR="00334700">
        <w:rPr>
          <w:spacing w:val="-1"/>
          <w:sz w:val="24"/>
          <w:szCs w:val="24"/>
        </w:rPr>
        <w:t>f</w:t>
      </w:r>
      <w:r w:rsidR="00334700">
        <w:rPr>
          <w:sz w:val="24"/>
          <w:szCs w:val="24"/>
        </w:rPr>
        <w:t>or</w:t>
      </w:r>
      <w:r w:rsidR="00334700">
        <w:rPr>
          <w:spacing w:val="-1"/>
          <w:sz w:val="24"/>
          <w:szCs w:val="24"/>
        </w:rPr>
        <w:t xml:space="preserve"> </w:t>
      </w:r>
      <w:r w:rsidR="00334700">
        <w:rPr>
          <w:spacing w:val="3"/>
          <w:sz w:val="24"/>
          <w:szCs w:val="24"/>
        </w:rPr>
        <w:t>t</w:t>
      </w:r>
      <w:r w:rsidR="00334700">
        <w:rPr>
          <w:sz w:val="24"/>
          <w:szCs w:val="24"/>
        </w:rPr>
        <w:t xml:space="preserve">wo or </w:t>
      </w:r>
      <w:r w:rsidR="00334700">
        <w:rPr>
          <w:spacing w:val="-1"/>
          <w:sz w:val="24"/>
          <w:szCs w:val="24"/>
        </w:rPr>
        <w:t>fe</w:t>
      </w:r>
      <w:r w:rsidR="00334700">
        <w:rPr>
          <w:sz w:val="24"/>
          <w:szCs w:val="24"/>
        </w:rPr>
        <w:t>w</w:t>
      </w:r>
      <w:r w:rsidR="00334700">
        <w:rPr>
          <w:spacing w:val="1"/>
          <w:sz w:val="24"/>
          <w:szCs w:val="24"/>
        </w:rPr>
        <w:t>e</w:t>
      </w:r>
      <w:r w:rsidR="00334700">
        <w:rPr>
          <w:sz w:val="24"/>
          <w:szCs w:val="24"/>
        </w:rPr>
        <w:t>r</w:t>
      </w:r>
      <w:r w:rsidR="00334700">
        <w:rPr>
          <w:spacing w:val="-1"/>
          <w:sz w:val="24"/>
          <w:szCs w:val="24"/>
        </w:rPr>
        <w:t xml:space="preserve"> </w:t>
      </w:r>
      <w:r w:rsidR="00334700">
        <w:rPr>
          <w:sz w:val="24"/>
          <w:szCs w:val="24"/>
        </w:rPr>
        <w:t>st</w:t>
      </w:r>
      <w:r w:rsidR="00334700">
        <w:rPr>
          <w:spacing w:val="-1"/>
          <w:sz w:val="24"/>
          <w:szCs w:val="24"/>
        </w:rPr>
        <w:t>a</w:t>
      </w:r>
      <w:r w:rsidR="00334700">
        <w:rPr>
          <w:sz w:val="24"/>
          <w:szCs w:val="24"/>
        </w:rPr>
        <w:t>t</w:t>
      </w:r>
      <w:r w:rsidR="00334700">
        <w:rPr>
          <w:spacing w:val="-1"/>
          <w:sz w:val="24"/>
          <w:szCs w:val="24"/>
        </w:rPr>
        <w:t>e</w:t>
      </w:r>
      <w:r w:rsidR="00334700">
        <w:rPr>
          <w:sz w:val="24"/>
          <w:szCs w:val="24"/>
        </w:rPr>
        <w:t xml:space="preserve">s.  </w:t>
      </w:r>
      <w:r w:rsidR="00334700">
        <w:rPr>
          <w:spacing w:val="1"/>
          <w:sz w:val="24"/>
          <w:szCs w:val="24"/>
        </w:rPr>
        <w:t>W</w:t>
      </w:r>
      <w:r w:rsidR="00334700">
        <w:rPr>
          <w:sz w:val="24"/>
          <w:szCs w:val="24"/>
        </w:rPr>
        <w:t>hi</w:t>
      </w:r>
      <w:r w:rsidR="00334700">
        <w:rPr>
          <w:spacing w:val="-1"/>
          <w:sz w:val="24"/>
          <w:szCs w:val="24"/>
        </w:rPr>
        <w:t>c</w:t>
      </w:r>
      <w:r w:rsidR="00334700">
        <w:rPr>
          <w:sz w:val="24"/>
          <w:szCs w:val="24"/>
        </w:rPr>
        <w:t>h of</w:t>
      </w:r>
      <w:r w:rsidR="00334700">
        <w:rPr>
          <w:spacing w:val="-1"/>
          <w:sz w:val="24"/>
          <w:szCs w:val="24"/>
        </w:rPr>
        <w:t xml:space="preserve"> </w:t>
      </w:r>
      <w:r w:rsidR="00334700">
        <w:rPr>
          <w:sz w:val="24"/>
          <w:szCs w:val="24"/>
        </w:rPr>
        <w:t>the</w:t>
      </w:r>
      <w:r w:rsidR="00334700">
        <w:rPr>
          <w:spacing w:val="-1"/>
          <w:sz w:val="24"/>
          <w:szCs w:val="24"/>
        </w:rPr>
        <w:t xml:space="preserve"> f</w:t>
      </w:r>
      <w:r w:rsidR="00334700">
        <w:rPr>
          <w:sz w:val="24"/>
          <w:szCs w:val="24"/>
        </w:rPr>
        <w:t xml:space="preserve">ollowing </w:t>
      </w:r>
      <w:r w:rsidR="00334700">
        <w:rPr>
          <w:spacing w:val="-1"/>
          <w:sz w:val="24"/>
          <w:szCs w:val="24"/>
        </w:rPr>
        <w:t>c</w:t>
      </w:r>
      <w:r w:rsidR="00334700">
        <w:rPr>
          <w:sz w:val="24"/>
          <w:szCs w:val="24"/>
        </w:rPr>
        <w:t>on</w:t>
      </w:r>
      <w:r w:rsidR="00334700">
        <w:rPr>
          <w:spacing w:val="-1"/>
          <w:sz w:val="24"/>
          <w:szCs w:val="24"/>
        </w:rPr>
        <w:t>c</w:t>
      </w:r>
      <w:r w:rsidR="00334700">
        <w:rPr>
          <w:sz w:val="24"/>
          <w:szCs w:val="24"/>
        </w:rPr>
        <w:t xml:space="preserve">lusions </w:t>
      </w:r>
      <w:r w:rsidR="00334700">
        <w:rPr>
          <w:spacing w:val="-1"/>
          <w:sz w:val="24"/>
          <w:szCs w:val="24"/>
        </w:rPr>
        <w:t>ca</w:t>
      </w:r>
      <w:r w:rsidR="00334700">
        <w:rPr>
          <w:sz w:val="24"/>
          <w:szCs w:val="24"/>
        </w:rPr>
        <w:t>n we d</w:t>
      </w:r>
      <w:r w:rsidR="00334700">
        <w:rPr>
          <w:spacing w:val="-1"/>
          <w:sz w:val="24"/>
          <w:szCs w:val="24"/>
        </w:rPr>
        <w:t>ra</w:t>
      </w:r>
      <w:r w:rsidR="00334700">
        <w:rPr>
          <w:sz w:val="24"/>
          <w:szCs w:val="24"/>
        </w:rPr>
        <w:t xml:space="preserve">w </w:t>
      </w:r>
      <w:r w:rsidR="00334700">
        <w:rPr>
          <w:spacing w:val="2"/>
          <w:sz w:val="24"/>
          <w:szCs w:val="24"/>
        </w:rPr>
        <w:t>f</w:t>
      </w:r>
      <w:r w:rsidR="00334700">
        <w:rPr>
          <w:spacing w:val="-1"/>
          <w:sz w:val="24"/>
          <w:szCs w:val="24"/>
        </w:rPr>
        <w:t>r</w:t>
      </w:r>
      <w:r w:rsidR="00334700">
        <w:rPr>
          <w:sz w:val="24"/>
          <w:szCs w:val="24"/>
        </w:rPr>
        <w:t xml:space="preserve">om this </w:t>
      </w:r>
      <w:r w:rsidR="00334700">
        <w:rPr>
          <w:spacing w:val="-1"/>
          <w:sz w:val="24"/>
          <w:szCs w:val="24"/>
        </w:rPr>
        <w:t>c</w:t>
      </w:r>
      <w:r w:rsidR="00334700">
        <w:rPr>
          <w:sz w:val="24"/>
          <w:szCs w:val="24"/>
        </w:rPr>
        <w:t>h</w:t>
      </w:r>
      <w:r w:rsidR="00334700">
        <w:rPr>
          <w:spacing w:val="-1"/>
          <w:sz w:val="24"/>
          <w:szCs w:val="24"/>
        </w:rPr>
        <w:t>ar</w:t>
      </w:r>
      <w:r w:rsidR="00334700">
        <w:rPr>
          <w:sz w:val="24"/>
          <w:szCs w:val="24"/>
        </w:rPr>
        <w:t>t?</w:t>
      </w:r>
    </w:p>
    <w:p w14:paraId="5FBBFD7F" w14:textId="77777777" w:rsidR="003D0865" w:rsidRDefault="00334700">
      <w:pPr>
        <w:ind w:left="480" w:right="4914"/>
        <w:rPr>
          <w:sz w:val="24"/>
          <w:szCs w:val="24"/>
        </w:rPr>
      </w:pPr>
      <w:r>
        <w:rPr>
          <w:spacing w:val="-1"/>
          <w:sz w:val="24"/>
          <w:szCs w:val="24"/>
        </w:rPr>
        <w:t>(a</w:t>
      </w:r>
      <w:r>
        <w:rPr>
          <w:sz w:val="24"/>
          <w:szCs w:val="24"/>
        </w:rPr>
        <w:t>)</w:t>
      </w:r>
      <w:r>
        <w:rPr>
          <w:spacing w:val="3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ome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not d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“</w:t>
      </w:r>
      <w:r>
        <w:rPr>
          <w:sz w:val="24"/>
          <w:szCs w:val="24"/>
        </w:rPr>
        <w:t>st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ee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 xml:space="preserve">” </w:t>
      </w: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b)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1"/>
          <w:sz w:val="24"/>
          <w:szCs w:val="24"/>
        </w:rPr>
        <w:t xml:space="preserve"> c</w:t>
      </w:r>
      <w:r>
        <w:rPr>
          <w:sz w:val="24"/>
          <w:szCs w:val="24"/>
        </w:rPr>
        <w:t>ottonwood is 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12 st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s.</w:t>
      </w:r>
    </w:p>
    <w:p w14:paraId="49F8CDE6" w14:textId="77777777" w:rsidR="003D0865" w:rsidRDefault="00334700">
      <w:pPr>
        <w:ind w:left="840" w:right="4105" w:hanging="360"/>
        <w:rPr>
          <w:sz w:val="24"/>
          <w:szCs w:val="24"/>
        </w:rPr>
      </w:pPr>
      <w:r>
        <w:rPr>
          <w:spacing w:val="-1"/>
          <w:sz w:val="24"/>
          <w:szCs w:val="24"/>
        </w:rPr>
        <w:t>(c</w:t>
      </w:r>
      <w:r>
        <w:rPr>
          <w:sz w:val="24"/>
          <w:szCs w:val="24"/>
        </w:rPr>
        <w:t>)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 t</w:t>
      </w:r>
      <w:r>
        <w:rPr>
          <w:spacing w:val="2"/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th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, o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k, pin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ple</w:t>
      </w:r>
      <w:r>
        <w:rPr>
          <w:spacing w:val="-1"/>
          <w:sz w:val="24"/>
          <w:szCs w:val="24"/>
        </w:rPr>
        <w:t xml:space="preserve"> a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rees f</w:t>
      </w:r>
      <w:r>
        <w:rPr>
          <w:sz w:val="24"/>
          <w:szCs w:val="24"/>
        </w:rPr>
        <w:t>or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s.</w:t>
      </w:r>
    </w:p>
    <w:p w14:paraId="68FFC572" w14:textId="77777777" w:rsidR="003D0865" w:rsidRDefault="00334700">
      <w:pPr>
        <w:ind w:left="840" w:right="4155" w:hanging="360"/>
        <w:rPr>
          <w:sz w:val="24"/>
          <w:szCs w:val="24"/>
        </w:rPr>
      </w:pP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d)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10 st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th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pine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 xml:space="preserve">s 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ir st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ree.</w:t>
      </w:r>
    </w:p>
    <w:p w14:paraId="37469EE6" w14:textId="77777777" w:rsidR="003D0865" w:rsidRDefault="00334700">
      <w:pPr>
        <w:ind w:left="480"/>
        <w:rPr>
          <w:sz w:val="24"/>
          <w:szCs w:val="24"/>
        </w:rPr>
      </w:pPr>
      <w:r>
        <w:rPr>
          <w:spacing w:val="-1"/>
          <w:sz w:val="24"/>
          <w:szCs w:val="24"/>
        </w:rPr>
        <w:t>(e</w:t>
      </w:r>
      <w:r>
        <w:rPr>
          <w:sz w:val="24"/>
          <w:szCs w:val="24"/>
        </w:rPr>
        <w:t>)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is no st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ed</w:t>
      </w:r>
    </w:p>
    <w:p w14:paraId="2B4ABA64" w14:textId="77777777" w:rsidR="003D0865" w:rsidRDefault="00334700">
      <w:pPr>
        <w:ind w:left="840"/>
        <w:rPr>
          <w:sz w:val="24"/>
          <w:szCs w:val="24"/>
        </w:rPr>
      </w:pP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>s its st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e.</w:t>
      </w:r>
    </w:p>
    <w:p w14:paraId="6CDD6A30" w14:textId="77777777" w:rsidR="003D0865" w:rsidRDefault="003D0865">
      <w:pPr>
        <w:spacing w:before="16" w:line="260" w:lineRule="exact"/>
        <w:rPr>
          <w:sz w:val="26"/>
          <w:szCs w:val="26"/>
        </w:rPr>
      </w:pPr>
    </w:p>
    <w:p w14:paraId="053FA7CE" w14:textId="77777777" w:rsidR="003D0865" w:rsidRDefault="00334700">
      <w:pPr>
        <w:tabs>
          <w:tab w:val="left" w:pos="460"/>
        </w:tabs>
        <w:ind w:left="480" w:right="609" w:hanging="360"/>
        <w:rPr>
          <w:sz w:val="24"/>
          <w:szCs w:val="24"/>
        </w:rPr>
      </w:pPr>
      <w:r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The</w:t>
      </w:r>
      <w:r>
        <w:rPr>
          <w:spacing w:val="-1"/>
          <w:sz w:val="24"/>
          <w:szCs w:val="24"/>
        </w:rPr>
        <w:t xml:space="preserve"> f</w:t>
      </w:r>
      <w:r>
        <w:rPr>
          <w:sz w:val="24"/>
          <w:szCs w:val="24"/>
        </w:rPr>
        <w:t>ollowing</w:t>
      </w:r>
      <w:r>
        <w:rPr>
          <w:spacing w:val="-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ph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the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er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 of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ow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s of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 xml:space="preserve">nds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ks who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tis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with th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k.</w:t>
      </w:r>
      <w:r>
        <w:rPr>
          <w:spacing w:val="4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Fr</w:t>
      </w:r>
      <w:r>
        <w:rPr>
          <w:sz w:val="24"/>
          <w:szCs w:val="24"/>
        </w:rPr>
        <w:t>om t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 xml:space="preserve">is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ph,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we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de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</w:p>
    <w:p w14:paraId="761540C1" w14:textId="46906310" w:rsidR="003D0865" w:rsidRDefault="00D37690">
      <w:pPr>
        <w:ind w:left="840" w:right="4161" w:hanging="360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503314833" behindDoc="1" locked="0" layoutInCell="1" allowOverlap="1" wp14:anchorId="5950095B" wp14:editId="7575E2F2">
            <wp:simplePos x="0" y="0"/>
            <wp:positionH relativeFrom="page">
              <wp:posOffset>4724400</wp:posOffset>
            </wp:positionH>
            <wp:positionV relativeFrom="paragraph">
              <wp:posOffset>85725</wp:posOffset>
            </wp:positionV>
            <wp:extent cx="2553970" cy="1708150"/>
            <wp:effectExtent l="0" t="0" r="0" b="0"/>
            <wp:wrapNone/>
            <wp:docPr id="126" name="Picture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3970" cy="1708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4700">
        <w:rPr>
          <w:spacing w:val="-1"/>
          <w:sz w:val="24"/>
          <w:szCs w:val="24"/>
        </w:rPr>
        <w:t>(a</w:t>
      </w:r>
      <w:r w:rsidR="00334700">
        <w:rPr>
          <w:sz w:val="24"/>
          <w:szCs w:val="24"/>
        </w:rPr>
        <w:t>)</w:t>
      </w:r>
      <w:r w:rsidR="00334700">
        <w:rPr>
          <w:spacing w:val="35"/>
          <w:sz w:val="24"/>
          <w:szCs w:val="24"/>
        </w:rPr>
        <w:t xml:space="preserve"> </w:t>
      </w:r>
      <w:r w:rsidR="00334700">
        <w:rPr>
          <w:sz w:val="24"/>
          <w:szCs w:val="24"/>
        </w:rPr>
        <w:t>own</w:t>
      </w:r>
      <w:r w:rsidR="00334700">
        <w:rPr>
          <w:spacing w:val="-1"/>
          <w:sz w:val="24"/>
          <w:szCs w:val="24"/>
        </w:rPr>
        <w:t>er</w:t>
      </w:r>
      <w:r w:rsidR="00334700">
        <w:rPr>
          <w:sz w:val="24"/>
          <w:szCs w:val="24"/>
        </w:rPr>
        <w:t>s of</w:t>
      </w:r>
      <w:r w:rsidR="00334700">
        <w:rPr>
          <w:spacing w:val="-1"/>
          <w:sz w:val="24"/>
          <w:szCs w:val="24"/>
        </w:rPr>
        <w:t xml:space="preserve"> </w:t>
      </w:r>
      <w:r w:rsidR="00334700">
        <w:rPr>
          <w:sz w:val="24"/>
          <w:szCs w:val="24"/>
        </w:rPr>
        <w:t>oth</w:t>
      </w:r>
      <w:r w:rsidR="00334700">
        <w:rPr>
          <w:spacing w:val="1"/>
          <w:sz w:val="24"/>
          <w:szCs w:val="24"/>
        </w:rPr>
        <w:t>e</w:t>
      </w:r>
      <w:r w:rsidR="00334700">
        <w:rPr>
          <w:sz w:val="24"/>
          <w:szCs w:val="24"/>
        </w:rPr>
        <w:t>r</w:t>
      </w:r>
      <w:r w:rsidR="00334700">
        <w:rPr>
          <w:spacing w:val="-1"/>
          <w:sz w:val="24"/>
          <w:szCs w:val="24"/>
        </w:rPr>
        <w:t xml:space="preserve"> </w:t>
      </w:r>
      <w:r w:rsidR="00334700">
        <w:rPr>
          <w:sz w:val="24"/>
          <w:szCs w:val="24"/>
        </w:rPr>
        <w:t>b</w:t>
      </w:r>
      <w:r w:rsidR="00334700">
        <w:rPr>
          <w:spacing w:val="-1"/>
          <w:sz w:val="24"/>
          <w:szCs w:val="24"/>
        </w:rPr>
        <w:t>ra</w:t>
      </w:r>
      <w:r w:rsidR="00334700">
        <w:rPr>
          <w:sz w:val="24"/>
          <w:szCs w:val="24"/>
        </w:rPr>
        <w:t xml:space="preserve">nds </w:t>
      </w:r>
      <w:r w:rsidR="00334700">
        <w:rPr>
          <w:spacing w:val="2"/>
          <w:sz w:val="24"/>
          <w:szCs w:val="24"/>
        </w:rPr>
        <w:t>o</w:t>
      </w:r>
      <w:r w:rsidR="00334700">
        <w:rPr>
          <w:sz w:val="24"/>
          <w:szCs w:val="24"/>
        </w:rPr>
        <w:t>f</w:t>
      </w:r>
      <w:r w:rsidR="00334700">
        <w:rPr>
          <w:spacing w:val="-1"/>
          <w:sz w:val="24"/>
          <w:szCs w:val="24"/>
        </w:rPr>
        <w:t xml:space="preserve"> </w:t>
      </w:r>
      <w:r w:rsidR="00334700">
        <w:rPr>
          <w:sz w:val="24"/>
          <w:szCs w:val="24"/>
        </w:rPr>
        <w:t>t</w:t>
      </w:r>
      <w:r w:rsidR="00334700">
        <w:rPr>
          <w:spacing w:val="-1"/>
          <w:sz w:val="24"/>
          <w:szCs w:val="24"/>
        </w:rPr>
        <w:t>r</w:t>
      </w:r>
      <w:r w:rsidR="00334700">
        <w:rPr>
          <w:sz w:val="24"/>
          <w:szCs w:val="24"/>
        </w:rPr>
        <w:t>u</w:t>
      </w:r>
      <w:r w:rsidR="00334700">
        <w:rPr>
          <w:spacing w:val="-1"/>
          <w:sz w:val="24"/>
          <w:szCs w:val="24"/>
        </w:rPr>
        <w:t>c</w:t>
      </w:r>
      <w:r w:rsidR="00334700">
        <w:rPr>
          <w:sz w:val="24"/>
          <w:szCs w:val="24"/>
        </w:rPr>
        <w:t xml:space="preserve">ks </w:t>
      </w:r>
      <w:r w:rsidR="00334700">
        <w:rPr>
          <w:spacing w:val="-1"/>
          <w:sz w:val="24"/>
          <w:szCs w:val="24"/>
        </w:rPr>
        <w:t>a</w:t>
      </w:r>
      <w:r w:rsidR="00334700">
        <w:rPr>
          <w:spacing w:val="2"/>
          <w:sz w:val="24"/>
          <w:szCs w:val="24"/>
        </w:rPr>
        <w:t>r</w:t>
      </w:r>
      <w:r w:rsidR="00334700">
        <w:rPr>
          <w:sz w:val="24"/>
          <w:szCs w:val="24"/>
        </w:rPr>
        <w:t>e</w:t>
      </w:r>
      <w:r w:rsidR="00334700">
        <w:rPr>
          <w:spacing w:val="-1"/>
          <w:sz w:val="24"/>
          <w:szCs w:val="24"/>
        </w:rPr>
        <w:t xml:space="preserve"> </w:t>
      </w:r>
      <w:r w:rsidR="00334700">
        <w:rPr>
          <w:sz w:val="24"/>
          <w:szCs w:val="24"/>
        </w:rPr>
        <w:t>l</w:t>
      </w:r>
      <w:r w:rsidR="00334700">
        <w:rPr>
          <w:spacing w:val="-1"/>
          <w:sz w:val="24"/>
          <w:szCs w:val="24"/>
        </w:rPr>
        <w:t>e</w:t>
      </w:r>
      <w:r w:rsidR="00334700">
        <w:rPr>
          <w:sz w:val="24"/>
          <w:szCs w:val="24"/>
        </w:rPr>
        <w:t>ss s</w:t>
      </w:r>
      <w:r w:rsidR="00334700">
        <w:rPr>
          <w:spacing w:val="-1"/>
          <w:sz w:val="24"/>
          <w:szCs w:val="24"/>
        </w:rPr>
        <w:t>a</w:t>
      </w:r>
      <w:r w:rsidR="00334700">
        <w:rPr>
          <w:sz w:val="24"/>
          <w:szCs w:val="24"/>
        </w:rPr>
        <w:t>tis</w:t>
      </w:r>
      <w:r w:rsidR="00334700">
        <w:rPr>
          <w:spacing w:val="-1"/>
          <w:sz w:val="24"/>
          <w:szCs w:val="24"/>
        </w:rPr>
        <w:t>f</w:t>
      </w:r>
      <w:r w:rsidR="00334700">
        <w:rPr>
          <w:sz w:val="24"/>
          <w:szCs w:val="24"/>
        </w:rPr>
        <w:t>i</w:t>
      </w:r>
      <w:r w:rsidR="00334700">
        <w:rPr>
          <w:spacing w:val="-1"/>
          <w:sz w:val="24"/>
          <w:szCs w:val="24"/>
        </w:rPr>
        <w:t>e</w:t>
      </w:r>
      <w:r w:rsidR="00334700">
        <w:rPr>
          <w:sz w:val="24"/>
          <w:szCs w:val="24"/>
        </w:rPr>
        <w:t>d</w:t>
      </w:r>
      <w:r w:rsidR="00334700">
        <w:rPr>
          <w:spacing w:val="2"/>
          <w:sz w:val="24"/>
          <w:szCs w:val="24"/>
        </w:rPr>
        <w:t xml:space="preserve"> </w:t>
      </w:r>
      <w:r w:rsidR="00334700">
        <w:rPr>
          <w:sz w:val="24"/>
          <w:szCs w:val="24"/>
        </w:rPr>
        <w:t>th</w:t>
      </w:r>
      <w:r w:rsidR="00334700">
        <w:rPr>
          <w:spacing w:val="-1"/>
          <w:sz w:val="24"/>
          <w:szCs w:val="24"/>
        </w:rPr>
        <w:t>a</w:t>
      </w:r>
      <w:r w:rsidR="00334700">
        <w:rPr>
          <w:sz w:val="24"/>
          <w:szCs w:val="24"/>
        </w:rPr>
        <w:t>n the</w:t>
      </w:r>
      <w:r w:rsidR="00334700">
        <w:rPr>
          <w:spacing w:val="-1"/>
          <w:sz w:val="24"/>
          <w:szCs w:val="24"/>
        </w:rPr>
        <w:t xml:space="preserve"> </w:t>
      </w:r>
      <w:r w:rsidR="00334700">
        <w:rPr>
          <w:sz w:val="24"/>
          <w:szCs w:val="24"/>
        </w:rPr>
        <w:t>own</w:t>
      </w:r>
      <w:r w:rsidR="00334700">
        <w:rPr>
          <w:spacing w:val="-1"/>
          <w:sz w:val="24"/>
          <w:szCs w:val="24"/>
        </w:rPr>
        <w:t>er</w:t>
      </w:r>
      <w:r w:rsidR="00334700">
        <w:rPr>
          <w:sz w:val="24"/>
          <w:szCs w:val="24"/>
        </w:rPr>
        <w:t>s of</w:t>
      </w:r>
      <w:r w:rsidR="00334700">
        <w:rPr>
          <w:spacing w:val="-1"/>
          <w:sz w:val="24"/>
          <w:szCs w:val="24"/>
        </w:rPr>
        <w:t xml:space="preserve"> </w:t>
      </w:r>
      <w:r w:rsidR="00334700">
        <w:rPr>
          <w:sz w:val="24"/>
          <w:szCs w:val="24"/>
        </w:rPr>
        <w:t>t</w:t>
      </w:r>
      <w:r w:rsidR="00334700">
        <w:rPr>
          <w:spacing w:val="2"/>
          <w:sz w:val="24"/>
          <w:szCs w:val="24"/>
        </w:rPr>
        <w:t>h</w:t>
      </w:r>
      <w:r w:rsidR="00334700">
        <w:rPr>
          <w:spacing w:val="-1"/>
          <w:sz w:val="24"/>
          <w:szCs w:val="24"/>
        </w:rPr>
        <w:t>e</w:t>
      </w:r>
      <w:r w:rsidR="00334700">
        <w:rPr>
          <w:sz w:val="24"/>
          <w:szCs w:val="24"/>
        </w:rPr>
        <w:t>se</w:t>
      </w:r>
      <w:r w:rsidR="00334700">
        <w:rPr>
          <w:spacing w:val="-1"/>
          <w:sz w:val="24"/>
          <w:szCs w:val="24"/>
        </w:rPr>
        <w:t xml:space="preserve"> </w:t>
      </w:r>
      <w:r w:rsidR="00334700">
        <w:rPr>
          <w:sz w:val="24"/>
          <w:szCs w:val="24"/>
        </w:rPr>
        <w:t>th</w:t>
      </w:r>
      <w:r w:rsidR="00334700">
        <w:rPr>
          <w:spacing w:val="-1"/>
          <w:sz w:val="24"/>
          <w:szCs w:val="24"/>
        </w:rPr>
        <w:t>r</w:t>
      </w:r>
      <w:r w:rsidR="00334700">
        <w:rPr>
          <w:spacing w:val="1"/>
          <w:sz w:val="24"/>
          <w:szCs w:val="24"/>
        </w:rPr>
        <w:t>e</w:t>
      </w:r>
      <w:r w:rsidR="00334700">
        <w:rPr>
          <w:sz w:val="24"/>
          <w:szCs w:val="24"/>
        </w:rPr>
        <w:t>e</w:t>
      </w:r>
      <w:r w:rsidR="00334700">
        <w:rPr>
          <w:spacing w:val="1"/>
          <w:sz w:val="24"/>
          <w:szCs w:val="24"/>
        </w:rPr>
        <w:t xml:space="preserve"> </w:t>
      </w:r>
      <w:r w:rsidR="00334700">
        <w:rPr>
          <w:sz w:val="24"/>
          <w:szCs w:val="24"/>
        </w:rPr>
        <w:t>b</w:t>
      </w:r>
      <w:r w:rsidR="00334700">
        <w:rPr>
          <w:spacing w:val="-1"/>
          <w:sz w:val="24"/>
          <w:szCs w:val="24"/>
        </w:rPr>
        <w:t>ra</w:t>
      </w:r>
      <w:r w:rsidR="00334700">
        <w:rPr>
          <w:sz w:val="24"/>
          <w:szCs w:val="24"/>
        </w:rPr>
        <w:t>nds.</w:t>
      </w:r>
    </w:p>
    <w:p w14:paraId="286231CA" w14:textId="77777777" w:rsidR="003D0865" w:rsidRDefault="00334700">
      <w:pPr>
        <w:ind w:left="480"/>
        <w:rPr>
          <w:sz w:val="24"/>
          <w:szCs w:val="24"/>
        </w:rPr>
      </w:pP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b)</w:t>
      </w:r>
      <w:r>
        <w:rPr>
          <w:spacing w:val="2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 own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 mo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tis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th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pacing w:val="2"/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d or</w:t>
      </w:r>
    </w:p>
    <w:p w14:paraId="5A1CC7A8" w14:textId="77777777" w:rsidR="003D0865" w:rsidRDefault="00334700">
      <w:pPr>
        <w:ind w:left="840"/>
        <w:rPr>
          <w:sz w:val="24"/>
          <w:szCs w:val="24"/>
        </w:rPr>
      </w:pP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o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ota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wn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s.</w:t>
      </w:r>
    </w:p>
    <w:p w14:paraId="1D24577E" w14:textId="77777777" w:rsidR="003D0865" w:rsidRDefault="00334700">
      <w:pPr>
        <w:ind w:left="840" w:right="4261" w:hanging="360"/>
        <w:rPr>
          <w:sz w:val="24"/>
          <w:szCs w:val="24"/>
        </w:rPr>
      </w:pPr>
      <w:r>
        <w:rPr>
          <w:spacing w:val="-1"/>
          <w:sz w:val="24"/>
          <w:szCs w:val="24"/>
        </w:rPr>
        <w:t>(c</w:t>
      </w:r>
      <w:r>
        <w:rPr>
          <w:sz w:val="24"/>
          <w:szCs w:val="24"/>
        </w:rPr>
        <w:t>)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on</w:t>
      </w:r>
      <w:r>
        <w:rPr>
          <w:spacing w:val="5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sm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ll di</w:t>
      </w:r>
      <w:r>
        <w:rPr>
          <w:spacing w:val="-1"/>
          <w:sz w:val="24"/>
          <w:szCs w:val="24"/>
        </w:rPr>
        <w:t>f</w:t>
      </w:r>
      <w:r>
        <w:rPr>
          <w:spacing w:val="2"/>
          <w:sz w:val="24"/>
          <w:szCs w:val="24"/>
        </w:rPr>
        <w:t>f</w:t>
      </w:r>
      <w:r>
        <w:rPr>
          <w:spacing w:val="-1"/>
          <w:sz w:val="24"/>
          <w:szCs w:val="24"/>
        </w:rPr>
        <w:t>ere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in 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tis</w:t>
      </w:r>
      <w:r>
        <w:rPr>
          <w:spacing w:val="-1"/>
          <w:sz w:val="24"/>
          <w:szCs w:val="24"/>
        </w:rPr>
        <w:t>f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tion of own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ds.</w:t>
      </w:r>
    </w:p>
    <w:p w14:paraId="163D3FFD" w14:textId="77777777" w:rsidR="003D0865" w:rsidRDefault="00334700">
      <w:pPr>
        <w:ind w:left="480"/>
        <w:rPr>
          <w:sz w:val="24"/>
          <w:szCs w:val="24"/>
        </w:rPr>
      </w:pP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d)</w:t>
      </w:r>
      <w:r>
        <w:rPr>
          <w:spacing w:val="2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5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lls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ks th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d or</w:t>
      </w:r>
    </w:p>
    <w:p w14:paraId="46CC7DC3" w14:textId="77777777" w:rsidR="003D0865" w:rsidRDefault="00334700">
      <w:pPr>
        <w:ind w:left="840"/>
        <w:rPr>
          <w:sz w:val="24"/>
          <w:szCs w:val="24"/>
        </w:rPr>
      </w:pP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o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ot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</w:p>
    <w:p w14:paraId="2E018C2A" w14:textId="77777777" w:rsidR="003D0865" w:rsidRDefault="00334700">
      <w:pPr>
        <w:ind w:left="840" w:right="4830" w:hanging="360"/>
        <w:rPr>
          <w:sz w:val="24"/>
          <w:szCs w:val="24"/>
        </w:rPr>
      </w:pPr>
      <w:r>
        <w:rPr>
          <w:spacing w:val="-1"/>
          <w:sz w:val="24"/>
          <w:szCs w:val="24"/>
        </w:rPr>
        <w:t>(e</w:t>
      </w:r>
      <w:r>
        <w:rPr>
          <w:sz w:val="24"/>
          <w:szCs w:val="24"/>
        </w:rPr>
        <w:t>)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A pie</w:t>
      </w:r>
      <w:r>
        <w:rPr>
          <w:spacing w:val="-1"/>
          <w:sz w:val="24"/>
          <w:szCs w:val="24"/>
        </w:rPr>
        <w:t xml:space="preserve"> c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 xml:space="preserve">t </w:t>
      </w:r>
      <w:r>
        <w:rPr>
          <w:spacing w:val="2"/>
          <w:sz w:val="24"/>
          <w:szCs w:val="24"/>
        </w:rPr>
        <w:t>w</w:t>
      </w:r>
      <w:r>
        <w:rPr>
          <w:sz w:val="24"/>
          <w:szCs w:val="24"/>
        </w:rPr>
        <w:t>ould 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ve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>n a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 xml:space="preserve"> c</w:t>
      </w:r>
      <w:r>
        <w:rPr>
          <w:sz w:val="24"/>
          <w:szCs w:val="24"/>
        </w:rPr>
        <w:t>hoi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f</w:t>
      </w:r>
      <w:r>
        <w:rPr>
          <w:sz w:val="24"/>
          <w:szCs w:val="24"/>
        </w:rPr>
        <w:t>or displ</w:t>
      </w:r>
      <w:r>
        <w:rPr>
          <w:spacing w:val="1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se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</w:p>
    <w:p w14:paraId="0C6AF76F" w14:textId="77777777" w:rsidR="003D0865" w:rsidRDefault="003D0865">
      <w:pPr>
        <w:spacing w:before="16" w:line="260" w:lineRule="exact"/>
        <w:rPr>
          <w:sz w:val="26"/>
          <w:szCs w:val="26"/>
        </w:rPr>
      </w:pPr>
    </w:p>
    <w:p w14:paraId="7EA31E6F" w14:textId="77777777" w:rsidR="003D0865" w:rsidRDefault="00334700">
      <w:pPr>
        <w:ind w:left="120"/>
        <w:rPr>
          <w:sz w:val="24"/>
          <w:szCs w:val="24"/>
        </w:rPr>
      </w:pPr>
      <w:r>
        <w:rPr>
          <w:b/>
          <w:sz w:val="24"/>
          <w:szCs w:val="24"/>
        </w:rPr>
        <w:t xml:space="preserve">3.  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Q 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 s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s of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10 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ndom</w:t>
      </w:r>
      <w:r>
        <w:rPr>
          <w:spacing w:val="5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hos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th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stud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nts:</w:t>
      </w:r>
    </w:p>
    <w:p w14:paraId="52D3829B" w14:textId="77777777" w:rsidR="003D0865" w:rsidRDefault="00334700">
      <w:pPr>
        <w:spacing w:line="200" w:lineRule="exact"/>
        <w:ind w:left="84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position w:val="2"/>
        </w:rPr>
        <w:t xml:space="preserve">145 </w:t>
      </w:r>
      <w:r>
        <w:rPr>
          <w:rFonts w:ascii="Courier New" w:eastAsia="Courier New" w:hAnsi="Courier New" w:cs="Courier New"/>
          <w:spacing w:val="116"/>
          <w:position w:val="2"/>
        </w:rPr>
        <w:t xml:space="preserve"> </w:t>
      </w:r>
      <w:r>
        <w:rPr>
          <w:rFonts w:ascii="Courier New" w:eastAsia="Courier New" w:hAnsi="Courier New" w:cs="Courier New"/>
          <w:position w:val="2"/>
        </w:rPr>
        <w:t xml:space="preserve">139 </w:t>
      </w:r>
      <w:r>
        <w:rPr>
          <w:rFonts w:ascii="Courier New" w:eastAsia="Courier New" w:hAnsi="Courier New" w:cs="Courier New"/>
          <w:spacing w:val="116"/>
          <w:position w:val="2"/>
        </w:rPr>
        <w:t xml:space="preserve"> </w:t>
      </w:r>
      <w:r>
        <w:rPr>
          <w:rFonts w:ascii="Courier New" w:eastAsia="Courier New" w:hAnsi="Courier New" w:cs="Courier New"/>
          <w:position w:val="2"/>
        </w:rPr>
        <w:t xml:space="preserve">126 </w:t>
      </w:r>
      <w:r>
        <w:rPr>
          <w:rFonts w:ascii="Courier New" w:eastAsia="Courier New" w:hAnsi="Courier New" w:cs="Courier New"/>
          <w:spacing w:val="116"/>
          <w:position w:val="2"/>
        </w:rPr>
        <w:t xml:space="preserve"> </w:t>
      </w:r>
      <w:r>
        <w:rPr>
          <w:rFonts w:ascii="Courier New" w:eastAsia="Courier New" w:hAnsi="Courier New" w:cs="Courier New"/>
          <w:position w:val="2"/>
        </w:rPr>
        <w:t xml:space="preserve">122 </w:t>
      </w:r>
      <w:r>
        <w:rPr>
          <w:rFonts w:ascii="Courier New" w:eastAsia="Courier New" w:hAnsi="Courier New" w:cs="Courier New"/>
          <w:spacing w:val="116"/>
          <w:position w:val="2"/>
        </w:rPr>
        <w:t xml:space="preserve"> </w:t>
      </w:r>
      <w:r>
        <w:rPr>
          <w:rFonts w:ascii="Courier New" w:eastAsia="Courier New" w:hAnsi="Courier New" w:cs="Courier New"/>
          <w:position w:val="2"/>
        </w:rPr>
        <w:t xml:space="preserve">125 </w:t>
      </w:r>
      <w:r>
        <w:rPr>
          <w:rFonts w:ascii="Courier New" w:eastAsia="Courier New" w:hAnsi="Courier New" w:cs="Courier New"/>
          <w:spacing w:val="116"/>
          <w:position w:val="2"/>
        </w:rPr>
        <w:t xml:space="preserve"> </w:t>
      </w:r>
      <w:r>
        <w:rPr>
          <w:rFonts w:ascii="Courier New" w:eastAsia="Courier New" w:hAnsi="Courier New" w:cs="Courier New"/>
          <w:position w:val="2"/>
        </w:rPr>
        <w:t xml:space="preserve">130 </w:t>
      </w:r>
      <w:r>
        <w:rPr>
          <w:rFonts w:ascii="Courier New" w:eastAsia="Courier New" w:hAnsi="Courier New" w:cs="Courier New"/>
          <w:spacing w:val="116"/>
          <w:position w:val="2"/>
        </w:rPr>
        <w:t xml:space="preserve"> </w:t>
      </w:r>
      <w:r>
        <w:rPr>
          <w:rFonts w:ascii="Courier New" w:eastAsia="Courier New" w:hAnsi="Courier New" w:cs="Courier New"/>
          <w:position w:val="2"/>
        </w:rPr>
        <w:t xml:space="preserve">96  </w:t>
      </w:r>
      <w:r>
        <w:rPr>
          <w:rFonts w:ascii="Courier New" w:eastAsia="Courier New" w:hAnsi="Courier New" w:cs="Courier New"/>
          <w:spacing w:val="118"/>
          <w:position w:val="2"/>
        </w:rPr>
        <w:t xml:space="preserve"> </w:t>
      </w:r>
      <w:r>
        <w:rPr>
          <w:rFonts w:ascii="Courier New" w:eastAsia="Courier New" w:hAnsi="Courier New" w:cs="Courier New"/>
          <w:position w:val="2"/>
        </w:rPr>
        <w:t xml:space="preserve">110 </w:t>
      </w:r>
      <w:r>
        <w:rPr>
          <w:rFonts w:ascii="Courier New" w:eastAsia="Courier New" w:hAnsi="Courier New" w:cs="Courier New"/>
          <w:spacing w:val="116"/>
          <w:position w:val="2"/>
        </w:rPr>
        <w:t xml:space="preserve"> </w:t>
      </w:r>
      <w:r>
        <w:rPr>
          <w:rFonts w:ascii="Courier New" w:eastAsia="Courier New" w:hAnsi="Courier New" w:cs="Courier New"/>
          <w:position w:val="2"/>
        </w:rPr>
        <w:t xml:space="preserve">118 </w:t>
      </w:r>
      <w:r>
        <w:rPr>
          <w:rFonts w:ascii="Courier New" w:eastAsia="Courier New" w:hAnsi="Courier New" w:cs="Courier New"/>
          <w:spacing w:val="116"/>
          <w:position w:val="2"/>
        </w:rPr>
        <w:t xml:space="preserve"> </w:t>
      </w:r>
      <w:r>
        <w:rPr>
          <w:rFonts w:ascii="Courier New" w:eastAsia="Courier New" w:hAnsi="Courier New" w:cs="Courier New"/>
          <w:position w:val="2"/>
        </w:rPr>
        <w:t>118</w:t>
      </w:r>
    </w:p>
    <w:p w14:paraId="17465EEF" w14:textId="77777777" w:rsidR="003D0865" w:rsidRDefault="00334700">
      <w:pPr>
        <w:spacing w:before="20"/>
        <w:ind w:left="480"/>
        <w:rPr>
          <w:sz w:val="24"/>
          <w:szCs w:val="24"/>
        </w:rPr>
      </w:pPr>
      <w:r>
        <w:rPr>
          <w:sz w:val="24"/>
          <w:szCs w:val="24"/>
        </w:rPr>
        <w:t>To 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mplot of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s,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ou would u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>s st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ms</w:t>
      </w:r>
    </w:p>
    <w:p w14:paraId="01B4BC83" w14:textId="77777777" w:rsidR="003D0865" w:rsidRDefault="00334700">
      <w:pPr>
        <w:ind w:left="480"/>
        <w:rPr>
          <w:sz w:val="24"/>
          <w:szCs w:val="24"/>
        </w:rPr>
      </w:pPr>
      <w:r>
        <w:rPr>
          <w:spacing w:val="-1"/>
          <w:sz w:val="24"/>
          <w:szCs w:val="24"/>
        </w:rPr>
        <w:t>(a</w:t>
      </w:r>
      <w:r>
        <w:rPr>
          <w:sz w:val="24"/>
          <w:szCs w:val="24"/>
        </w:rPr>
        <w:t>)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 xml:space="preserve">0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1.</w:t>
      </w:r>
    </w:p>
    <w:p w14:paraId="0DB09E39" w14:textId="77777777" w:rsidR="003D0865" w:rsidRDefault="00334700">
      <w:pPr>
        <w:ind w:left="480"/>
        <w:rPr>
          <w:sz w:val="24"/>
          <w:szCs w:val="24"/>
        </w:rPr>
      </w:pP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b)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 xml:space="preserve">09, 10, 11, 12, 13,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14.</w:t>
      </w:r>
    </w:p>
    <w:p w14:paraId="4BB29FC4" w14:textId="77777777" w:rsidR="003D0865" w:rsidRDefault="00334700">
      <w:pPr>
        <w:ind w:left="480" w:right="4833"/>
        <w:rPr>
          <w:sz w:val="24"/>
          <w:szCs w:val="24"/>
        </w:rPr>
      </w:pPr>
      <w:r>
        <w:rPr>
          <w:spacing w:val="-1"/>
          <w:sz w:val="24"/>
          <w:szCs w:val="24"/>
        </w:rPr>
        <w:t>(c</w:t>
      </w:r>
      <w:r>
        <w:rPr>
          <w:sz w:val="24"/>
          <w:szCs w:val="24"/>
        </w:rPr>
        <w:t>)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 xml:space="preserve">96, 110, 118, 122, 125, 126, 130, 139,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 145. </w:t>
      </w: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d)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0, 2, 3, 5, 6, 8, 9.</w:t>
      </w:r>
    </w:p>
    <w:p w14:paraId="1EA7EF62" w14:textId="77777777" w:rsidR="003D0865" w:rsidRDefault="00334700">
      <w:pPr>
        <w:ind w:left="480"/>
        <w:rPr>
          <w:sz w:val="24"/>
          <w:szCs w:val="24"/>
        </w:rPr>
      </w:pPr>
      <w:r>
        <w:rPr>
          <w:spacing w:val="-1"/>
          <w:sz w:val="24"/>
          <w:szCs w:val="24"/>
        </w:rPr>
        <w:t>(e</w:t>
      </w:r>
      <w:r>
        <w:rPr>
          <w:sz w:val="24"/>
          <w:szCs w:val="24"/>
        </w:rPr>
        <w:t>)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None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bove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is a</w:t>
      </w:r>
      <w:r>
        <w:rPr>
          <w:spacing w:val="-1"/>
          <w:sz w:val="24"/>
          <w:szCs w:val="24"/>
        </w:rPr>
        <w:t xml:space="preserve"> c</w:t>
      </w:r>
      <w:r>
        <w:rPr>
          <w:spacing w:val="2"/>
          <w:sz w:val="24"/>
          <w:szCs w:val="24"/>
        </w:rPr>
        <w:t>o</w:t>
      </w:r>
      <w:r>
        <w:rPr>
          <w:spacing w:val="-1"/>
          <w:sz w:val="24"/>
          <w:szCs w:val="24"/>
        </w:rPr>
        <w:t>rrec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nsw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.</w:t>
      </w:r>
    </w:p>
    <w:p w14:paraId="2B973987" w14:textId="77777777" w:rsidR="003D0865" w:rsidRDefault="003D0865">
      <w:pPr>
        <w:spacing w:before="16" w:line="260" w:lineRule="exact"/>
        <w:rPr>
          <w:sz w:val="26"/>
          <w:szCs w:val="26"/>
        </w:rPr>
      </w:pPr>
    </w:p>
    <w:p w14:paraId="6386A8FD" w14:textId="77777777" w:rsidR="003D0865" w:rsidRDefault="00334700">
      <w:pPr>
        <w:ind w:left="480" w:right="3063" w:hanging="360"/>
        <w:rPr>
          <w:sz w:val="24"/>
          <w:szCs w:val="24"/>
        </w:rPr>
      </w:pPr>
      <w:r>
        <w:rPr>
          <w:b/>
          <w:sz w:val="24"/>
          <w:szCs w:val="24"/>
        </w:rPr>
        <w:t xml:space="preserve">4.  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dist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ibution is sk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w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d to the</w:t>
      </w:r>
      <w:r>
        <w:rPr>
          <w:spacing w:val="-1"/>
          <w:sz w:val="24"/>
          <w:szCs w:val="24"/>
        </w:rPr>
        <w:t xml:space="preserve"> r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ht, whi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h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1"/>
          <w:sz w:val="24"/>
          <w:szCs w:val="24"/>
        </w:rPr>
        <w:t xml:space="preserve"> f</w:t>
      </w:r>
      <w:r>
        <w:rPr>
          <w:sz w:val="24"/>
          <w:szCs w:val="24"/>
        </w:rPr>
        <w:t>ollowing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is t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? </w:t>
      </w:r>
      <w:r>
        <w:rPr>
          <w:spacing w:val="-1"/>
          <w:sz w:val="24"/>
          <w:szCs w:val="24"/>
        </w:rPr>
        <w:t>(a</w:t>
      </w:r>
      <w:r>
        <w:rPr>
          <w:sz w:val="24"/>
          <w:szCs w:val="24"/>
        </w:rPr>
        <w:t>)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n must be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ss t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n.</w:t>
      </w:r>
    </w:p>
    <w:p w14:paraId="400DCD8C" w14:textId="77777777" w:rsidR="003D0865" w:rsidRDefault="00334700">
      <w:pPr>
        <w:ind w:left="480"/>
        <w:rPr>
          <w:sz w:val="24"/>
          <w:szCs w:val="24"/>
        </w:rPr>
      </w:pP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b)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ust be</w:t>
      </w:r>
      <w:r>
        <w:rPr>
          <w:spacing w:val="-1"/>
          <w:sz w:val="24"/>
          <w:szCs w:val="24"/>
        </w:rPr>
        <w:t xml:space="preserve"> e</w:t>
      </w:r>
      <w:r>
        <w:rPr>
          <w:sz w:val="24"/>
          <w:szCs w:val="24"/>
        </w:rPr>
        <w:t>qu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l.</w:t>
      </w:r>
    </w:p>
    <w:p w14:paraId="6C935351" w14:textId="77777777" w:rsidR="003D0865" w:rsidRDefault="00334700">
      <w:pPr>
        <w:ind w:left="480"/>
        <w:rPr>
          <w:sz w:val="24"/>
          <w:szCs w:val="24"/>
        </w:rPr>
      </w:pPr>
      <w:r>
        <w:rPr>
          <w:spacing w:val="-1"/>
          <w:sz w:val="24"/>
          <w:szCs w:val="24"/>
        </w:rPr>
        <w:t>(c</w:t>
      </w:r>
      <w:r>
        <w:rPr>
          <w:sz w:val="24"/>
          <w:szCs w:val="24"/>
        </w:rPr>
        <w:t>)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n must be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n.</w:t>
      </w:r>
    </w:p>
    <w:p w14:paraId="6AF033FF" w14:textId="77777777" w:rsidR="003D0865" w:rsidRDefault="00334700">
      <w:pPr>
        <w:ind w:left="480"/>
        <w:rPr>
          <w:sz w:val="24"/>
          <w:szCs w:val="24"/>
        </w:rPr>
      </w:pP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d)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 xml:space="preserve">n is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ith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qu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to or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ss th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n,</w:t>
      </w:r>
    </w:p>
    <w:p w14:paraId="1C07BB4B" w14:textId="77777777" w:rsidR="003D0865" w:rsidRDefault="00334700">
      <w:pPr>
        <w:ind w:left="480"/>
        <w:rPr>
          <w:sz w:val="24"/>
          <w:szCs w:val="24"/>
        </w:rPr>
        <w:sectPr w:rsidR="003D0865">
          <w:pgSz w:w="12240" w:h="15840"/>
          <w:pgMar w:top="940" w:right="660" w:bottom="280" w:left="1320" w:header="720" w:footer="720" w:gutter="0"/>
          <w:cols w:space="720"/>
        </w:sectPr>
      </w:pPr>
      <w:r>
        <w:rPr>
          <w:spacing w:val="-1"/>
          <w:sz w:val="24"/>
          <w:szCs w:val="24"/>
        </w:rPr>
        <w:t>(e</w:t>
      </w:r>
      <w:r>
        <w:rPr>
          <w:sz w:val="24"/>
          <w:szCs w:val="24"/>
        </w:rPr>
        <w:t>)</w:t>
      </w:r>
      <w:r>
        <w:rPr>
          <w:spacing w:val="3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’</w:t>
      </w:r>
      <w:r>
        <w:rPr>
          <w:sz w:val="24"/>
          <w:szCs w:val="24"/>
        </w:rPr>
        <w:t>s impossible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to 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ll whi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 of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>bo</w:t>
      </w:r>
      <w:r>
        <w:rPr>
          <w:spacing w:val="2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s is t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without s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>ing</w:t>
      </w:r>
      <w:r>
        <w:rPr>
          <w:spacing w:val="-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</w:p>
    <w:p w14:paraId="6FA8F73F" w14:textId="77777777" w:rsidR="003D0865" w:rsidRDefault="00334700">
      <w:pPr>
        <w:spacing w:before="60"/>
        <w:ind w:left="460" w:right="75" w:hanging="360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5.  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inw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oll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in 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 xml:space="preserve"> c</w:t>
      </w:r>
      <w:r>
        <w:rPr>
          <w:sz w:val="24"/>
          <w:szCs w:val="24"/>
        </w:rPr>
        <w:t>oll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30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-1"/>
          <w:sz w:val="24"/>
          <w:szCs w:val="24"/>
        </w:rPr>
        <w:t>ffere</w:t>
      </w:r>
      <w:r>
        <w:rPr>
          <w:sz w:val="24"/>
          <w:szCs w:val="24"/>
        </w:rPr>
        <w:t>nt sit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n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indust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ompl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x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the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>mount of</w:t>
      </w:r>
      <w:r>
        <w:rPr>
          <w:spacing w:val="-1"/>
          <w:sz w:val="24"/>
          <w:szCs w:val="24"/>
        </w:rPr>
        <w:t xml:space="preserve"> ac</w:t>
      </w:r>
      <w:r>
        <w:rPr>
          <w:sz w:val="24"/>
          <w:szCs w:val="24"/>
        </w:rPr>
        <w:t>idi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(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H 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l)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su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d.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2"/>
          <w:sz w:val="24"/>
          <w:szCs w:val="24"/>
        </w:rPr>
        <w:t>f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om pH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2.6 to pH 6.3.  The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ollowing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st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mplot of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ons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d.</w:t>
      </w:r>
    </w:p>
    <w:p w14:paraId="40222545" w14:textId="77777777" w:rsidR="003D0865" w:rsidRDefault="00334700">
      <w:pPr>
        <w:spacing w:line="200" w:lineRule="exact"/>
        <w:ind w:left="46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position w:val="2"/>
        </w:rPr>
        <w:t>2|679</w:t>
      </w:r>
    </w:p>
    <w:p w14:paraId="78FCABCB" w14:textId="77777777" w:rsidR="003D0865" w:rsidRDefault="00334700">
      <w:pPr>
        <w:spacing w:before="13"/>
        <w:ind w:left="46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3|237</w:t>
      </w:r>
      <w:r>
        <w:rPr>
          <w:rFonts w:ascii="Courier New" w:eastAsia="Courier New" w:hAnsi="Courier New" w:cs="Courier New"/>
          <w:spacing w:val="3"/>
        </w:rPr>
        <w:t>7</w:t>
      </w:r>
      <w:r>
        <w:rPr>
          <w:rFonts w:ascii="Courier New" w:eastAsia="Courier New" w:hAnsi="Courier New" w:cs="Courier New"/>
        </w:rPr>
        <w:t xml:space="preserve">89           </w:t>
      </w:r>
      <w:r>
        <w:rPr>
          <w:rFonts w:ascii="Courier New" w:eastAsia="Courier New" w:hAnsi="Courier New" w:cs="Courier New"/>
          <w:spacing w:val="108"/>
        </w:rPr>
        <w:t xml:space="preserve"> </w:t>
      </w:r>
      <w:r>
        <w:rPr>
          <w:rFonts w:ascii="Courier New" w:eastAsia="Courier New" w:hAnsi="Courier New" w:cs="Courier New"/>
        </w:rPr>
        <w:t>Key:</w:t>
      </w:r>
      <w:r>
        <w:rPr>
          <w:rFonts w:ascii="Courier New" w:eastAsia="Courier New" w:hAnsi="Courier New" w:cs="Courier New"/>
          <w:spacing w:val="-5"/>
        </w:rPr>
        <w:t xml:space="preserve"> </w:t>
      </w:r>
      <w:r>
        <w:rPr>
          <w:rFonts w:ascii="Courier New" w:eastAsia="Courier New" w:hAnsi="Courier New" w:cs="Courier New"/>
          <w:spacing w:val="3"/>
        </w:rPr>
        <w:t>3</w:t>
      </w:r>
      <w:r>
        <w:rPr>
          <w:rFonts w:ascii="Courier New" w:eastAsia="Courier New" w:hAnsi="Courier New" w:cs="Courier New"/>
        </w:rPr>
        <w:t>|7</w:t>
      </w:r>
      <w:r>
        <w:rPr>
          <w:rFonts w:ascii="Courier New" w:eastAsia="Courier New" w:hAnsi="Courier New" w:cs="Courier New"/>
          <w:spacing w:val="-4"/>
        </w:rPr>
        <w:t xml:space="preserve"> </w:t>
      </w:r>
      <w:r>
        <w:rPr>
          <w:rFonts w:ascii="Courier New" w:eastAsia="Courier New" w:hAnsi="Courier New" w:cs="Courier New"/>
        </w:rPr>
        <w:t>=</w:t>
      </w:r>
      <w:r>
        <w:rPr>
          <w:rFonts w:ascii="Courier New" w:eastAsia="Courier New" w:hAnsi="Courier New" w:cs="Courier New"/>
          <w:spacing w:val="2"/>
        </w:rPr>
        <w:t xml:space="preserve"> </w:t>
      </w:r>
      <w:r>
        <w:rPr>
          <w:rFonts w:ascii="Courier New" w:eastAsia="Courier New" w:hAnsi="Courier New" w:cs="Courier New"/>
        </w:rPr>
        <w:t>pH</w:t>
      </w:r>
      <w:r>
        <w:rPr>
          <w:rFonts w:ascii="Courier New" w:eastAsia="Courier New" w:hAnsi="Courier New" w:cs="Courier New"/>
          <w:spacing w:val="-2"/>
        </w:rPr>
        <w:t xml:space="preserve"> </w:t>
      </w:r>
      <w:r>
        <w:rPr>
          <w:rFonts w:ascii="Courier New" w:eastAsia="Courier New" w:hAnsi="Courier New" w:cs="Courier New"/>
          <w:spacing w:val="3"/>
        </w:rPr>
        <w:t>3</w:t>
      </w:r>
      <w:r>
        <w:rPr>
          <w:rFonts w:ascii="Courier New" w:eastAsia="Courier New" w:hAnsi="Courier New" w:cs="Courier New"/>
        </w:rPr>
        <w:t>.7</w:t>
      </w:r>
    </w:p>
    <w:p w14:paraId="105781E3" w14:textId="77777777" w:rsidR="003D0865" w:rsidRDefault="00334700">
      <w:pPr>
        <w:spacing w:before="13"/>
        <w:ind w:left="46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4|122</w:t>
      </w:r>
      <w:r>
        <w:rPr>
          <w:rFonts w:ascii="Courier New" w:eastAsia="Courier New" w:hAnsi="Courier New" w:cs="Courier New"/>
          <w:spacing w:val="3"/>
        </w:rPr>
        <w:t>2</w:t>
      </w:r>
      <w:r>
        <w:rPr>
          <w:rFonts w:ascii="Courier New" w:eastAsia="Courier New" w:hAnsi="Courier New" w:cs="Courier New"/>
        </w:rPr>
        <w:t>446</w:t>
      </w:r>
      <w:r>
        <w:rPr>
          <w:rFonts w:ascii="Courier New" w:eastAsia="Courier New" w:hAnsi="Courier New" w:cs="Courier New"/>
          <w:spacing w:val="3"/>
        </w:rPr>
        <w:t>8</w:t>
      </w:r>
      <w:r>
        <w:rPr>
          <w:rFonts w:ascii="Courier New" w:eastAsia="Courier New" w:hAnsi="Courier New" w:cs="Courier New"/>
        </w:rPr>
        <w:t>99</w:t>
      </w:r>
    </w:p>
    <w:p w14:paraId="081E8DC0" w14:textId="77777777" w:rsidR="003D0865" w:rsidRDefault="00334700">
      <w:pPr>
        <w:spacing w:before="13"/>
        <w:ind w:left="46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5|055</w:t>
      </w:r>
      <w:r>
        <w:rPr>
          <w:rFonts w:ascii="Courier New" w:eastAsia="Courier New" w:hAnsi="Courier New" w:cs="Courier New"/>
          <w:spacing w:val="3"/>
        </w:rPr>
        <w:t>6</w:t>
      </w:r>
      <w:r>
        <w:rPr>
          <w:rFonts w:ascii="Courier New" w:eastAsia="Courier New" w:hAnsi="Courier New" w:cs="Courier New"/>
        </w:rPr>
        <w:t>788</w:t>
      </w:r>
    </w:p>
    <w:p w14:paraId="1730BFA4" w14:textId="77777777" w:rsidR="003D0865" w:rsidRDefault="00334700">
      <w:pPr>
        <w:spacing w:before="13"/>
        <w:ind w:left="46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6|0233</w:t>
      </w:r>
    </w:p>
    <w:p w14:paraId="4434B598" w14:textId="77777777" w:rsidR="003D0865" w:rsidRDefault="00334700">
      <w:pPr>
        <w:spacing w:before="20" w:line="260" w:lineRule="exact"/>
        <w:ind w:left="460"/>
        <w:rPr>
          <w:sz w:val="24"/>
          <w:szCs w:val="24"/>
        </w:rPr>
      </w:pPr>
      <w:r>
        <w:rPr>
          <w:spacing w:val="1"/>
          <w:position w:val="-1"/>
          <w:sz w:val="24"/>
          <w:szCs w:val="24"/>
        </w:rPr>
        <w:t>W</w:t>
      </w:r>
      <w:r>
        <w:rPr>
          <w:position w:val="-1"/>
          <w:sz w:val="24"/>
          <w:szCs w:val="24"/>
        </w:rPr>
        <w:t>hi</w:t>
      </w:r>
      <w:r>
        <w:rPr>
          <w:spacing w:val="-1"/>
          <w:position w:val="-1"/>
          <w:sz w:val="24"/>
          <w:szCs w:val="24"/>
        </w:rPr>
        <w:t>c</w:t>
      </w:r>
      <w:r>
        <w:rPr>
          <w:position w:val="-1"/>
          <w:sz w:val="24"/>
          <w:szCs w:val="24"/>
        </w:rPr>
        <w:t>h of</w:t>
      </w:r>
      <w:r>
        <w:rPr>
          <w:spacing w:val="-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the</w:t>
      </w:r>
      <w:r>
        <w:rPr>
          <w:spacing w:val="-1"/>
          <w:position w:val="-1"/>
          <w:sz w:val="24"/>
          <w:szCs w:val="24"/>
        </w:rPr>
        <w:t xml:space="preserve"> f</w:t>
      </w:r>
      <w:r>
        <w:rPr>
          <w:position w:val="-1"/>
          <w:sz w:val="24"/>
          <w:szCs w:val="24"/>
        </w:rPr>
        <w:t>ollowing</w:t>
      </w:r>
      <w:r>
        <w:rPr>
          <w:spacing w:val="-2"/>
          <w:position w:val="-1"/>
          <w:sz w:val="24"/>
          <w:szCs w:val="24"/>
        </w:rPr>
        <w:t xml:space="preserve"> </w:t>
      </w:r>
      <w:r>
        <w:rPr>
          <w:spacing w:val="2"/>
          <w:position w:val="-1"/>
          <w:sz w:val="24"/>
          <w:szCs w:val="24"/>
        </w:rPr>
        <w:t>b</w:t>
      </w:r>
      <w:r>
        <w:rPr>
          <w:position w:val="-1"/>
          <w:sz w:val="24"/>
          <w:szCs w:val="24"/>
        </w:rPr>
        <w:t>o</w:t>
      </w:r>
      <w:r>
        <w:rPr>
          <w:spacing w:val="2"/>
          <w:position w:val="-1"/>
          <w:sz w:val="24"/>
          <w:szCs w:val="24"/>
        </w:rPr>
        <w:t>x</w:t>
      </w:r>
      <w:r>
        <w:rPr>
          <w:position w:val="-1"/>
          <w:sz w:val="24"/>
          <w:szCs w:val="24"/>
        </w:rPr>
        <w:t>plots</w:t>
      </w:r>
      <w:r>
        <w:rPr>
          <w:spacing w:val="-2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is a</w:t>
      </w:r>
      <w:r>
        <w:rPr>
          <w:spacing w:val="-1"/>
          <w:position w:val="-1"/>
          <w:sz w:val="24"/>
          <w:szCs w:val="24"/>
        </w:rPr>
        <w:t xml:space="preserve"> c</w:t>
      </w:r>
      <w:r>
        <w:rPr>
          <w:position w:val="-1"/>
          <w:sz w:val="24"/>
          <w:szCs w:val="24"/>
        </w:rPr>
        <w:t>o</w:t>
      </w:r>
      <w:r>
        <w:rPr>
          <w:spacing w:val="-1"/>
          <w:position w:val="-1"/>
          <w:sz w:val="24"/>
          <w:szCs w:val="24"/>
        </w:rPr>
        <w:t>rrec</w:t>
      </w:r>
      <w:r>
        <w:rPr>
          <w:position w:val="-1"/>
          <w:sz w:val="24"/>
          <w:szCs w:val="24"/>
        </w:rPr>
        <w:t xml:space="preserve">t </w:t>
      </w:r>
      <w:r>
        <w:rPr>
          <w:spacing w:val="2"/>
          <w:position w:val="-1"/>
          <w:sz w:val="24"/>
          <w:szCs w:val="24"/>
        </w:rPr>
        <w:t>r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p</w:t>
      </w:r>
      <w:r>
        <w:rPr>
          <w:spacing w:val="2"/>
          <w:position w:val="-1"/>
          <w:sz w:val="24"/>
          <w:szCs w:val="24"/>
        </w:rPr>
        <w:t>r</w:t>
      </w:r>
      <w:r>
        <w:rPr>
          <w:spacing w:val="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s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nt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tion of</w:t>
      </w:r>
      <w:r>
        <w:rPr>
          <w:spacing w:val="-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the</w:t>
      </w:r>
      <w:r>
        <w:rPr>
          <w:spacing w:val="-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s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me</w:t>
      </w:r>
      <w:r>
        <w:rPr>
          <w:spacing w:val="-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dis</w:t>
      </w:r>
      <w:r>
        <w:rPr>
          <w:spacing w:val="3"/>
          <w:position w:val="-1"/>
          <w:sz w:val="24"/>
          <w:szCs w:val="24"/>
        </w:rPr>
        <w:t>t</w:t>
      </w:r>
      <w:r>
        <w:rPr>
          <w:spacing w:val="-1"/>
          <w:position w:val="-1"/>
          <w:sz w:val="24"/>
          <w:szCs w:val="24"/>
        </w:rPr>
        <w:t>r</w:t>
      </w:r>
      <w:r>
        <w:rPr>
          <w:position w:val="-1"/>
          <w:sz w:val="24"/>
          <w:szCs w:val="24"/>
        </w:rPr>
        <w:t>ibutio</w:t>
      </w:r>
      <w:r>
        <w:rPr>
          <w:spacing w:val="-2"/>
          <w:position w:val="-1"/>
          <w:sz w:val="24"/>
          <w:szCs w:val="24"/>
        </w:rPr>
        <w:t>n</w:t>
      </w:r>
      <w:r>
        <w:rPr>
          <w:position w:val="-1"/>
          <w:sz w:val="24"/>
          <w:szCs w:val="24"/>
        </w:rPr>
        <w:t>?</w:t>
      </w:r>
    </w:p>
    <w:p w14:paraId="352758D8" w14:textId="77777777" w:rsidR="003D0865" w:rsidRDefault="003D0865">
      <w:pPr>
        <w:spacing w:before="2" w:line="160" w:lineRule="exact"/>
        <w:rPr>
          <w:sz w:val="16"/>
          <w:szCs w:val="16"/>
        </w:rPr>
      </w:pPr>
    </w:p>
    <w:p w14:paraId="41881B07" w14:textId="77777777" w:rsidR="003D0865" w:rsidRDefault="003D0865">
      <w:pPr>
        <w:spacing w:line="200" w:lineRule="exact"/>
      </w:pPr>
    </w:p>
    <w:p w14:paraId="1D81BD1A" w14:textId="31B13317" w:rsidR="003D0865" w:rsidRDefault="00D37690">
      <w:pPr>
        <w:spacing w:before="29" w:line="260" w:lineRule="exact"/>
        <w:ind w:left="647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503314834" behindDoc="1" locked="0" layoutInCell="1" allowOverlap="1" wp14:anchorId="6E83DDD8" wp14:editId="203523F5">
            <wp:simplePos x="0" y="0"/>
            <wp:positionH relativeFrom="page">
              <wp:posOffset>1170305</wp:posOffset>
            </wp:positionH>
            <wp:positionV relativeFrom="paragraph">
              <wp:posOffset>17145</wp:posOffset>
            </wp:positionV>
            <wp:extent cx="399415" cy="233045"/>
            <wp:effectExtent l="0" t="0" r="0" b="0"/>
            <wp:wrapNone/>
            <wp:docPr id="125" name="Picture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415" cy="233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842" behindDoc="1" locked="0" layoutInCell="1" allowOverlap="1" wp14:anchorId="53E295FD" wp14:editId="0A0E64CE">
                <wp:simplePos x="0" y="0"/>
                <wp:positionH relativeFrom="page">
                  <wp:posOffset>1761490</wp:posOffset>
                </wp:positionH>
                <wp:positionV relativeFrom="paragraph">
                  <wp:posOffset>-1270</wp:posOffset>
                </wp:positionV>
                <wp:extent cx="3359785" cy="209550"/>
                <wp:effectExtent l="8890" t="6985" r="3175" b="2540"/>
                <wp:wrapNone/>
                <wp:docPr id="81" name="Group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59785" cy="209550"/>
                          <a:chOff x="2775" y="-2"/>
                          <a:chExt cx="5291" cy="330"/>
                        </a:xfrm>
                      </wpg:grpSpPr>
                      <wps:wsp>
                        <wps:cNvPr id="82" name="Freeform 124"/>
                        <wps:cNvSpPr>
                          <a:spLocks/>
                        </wps:cNvSpPr>
                        <wps:spPr bwMode="auto">
                          <a:xfrm>
                            <a:off x="3974" y="5"/>
                            <a:ext cx="3089" cy="315"/>
                          </a:xfrm>
                          <a:custGeom>
                            <a:avLst/>
                            <a:gdLst>
                              <a:gd name="T0" fmla="+- 0 3974 3974"/>
                              <a:gd name="T1" fmla="*/ T0 w 3089"/>
                              <a:gd name="T2" fmla="+- 0 5 5"/>
                              <a:gd name="T3" fmla="*/ 5 h 315"/>
                              <a:gd name="T4" fmla="+- 0 7063 3974"/>
                              <a:gd name="T5" fmla="*/ T4 w 3089"/>
                              <a:gd name="T6" fmla="+- 0 5 5"/>
                              <a:gd name="T7" fmla="*/ 5 h 315"/>
                              <a:gd name="T8" fmla="+- 0 7063 3974"/>
                              <a:gd name="T9" fmla="*/ T8 w 3089"/>
                              <a:gd name="T10" fmla="+- 0 320 5"/>
                              <a:gd name="T11" fmla="*/ 320 h 315"/>
                              <a:gd name="T12" fmla="+- 0 3974 3974"/>
                              <a:gd name="T13" fmla="*/ T12 w 3089"/>
                              <a:gd name="T14" fmla="+- 0 320 5"/>
                              <a:gd name="T15" fmla="*/ 320 h 315"/>
                              <a:gd name="T16" fmla="+- 0 3974 3974"/>
                              <a:gd name="T17" fmla="*/ T16 w 3089"/>
                              <a:gd name="T18" fmla="+- 0 5 5"/>
                              <a:gd name="T19" fmla="*/ 5 h 3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089" h="315">
                                <a:moveTo>
                                  <a:pt x="0" y="0"/>
                                </a:moveTo>
                                <a:lnTo>
                                  <a:pt x="3089" y="0"/>
                                </a:lnTo>
                                <a:lnTo>
                                  <a:pt x="3089" y="315"/>
                                </a:lnTo>
                                <a:lnTo>
                                  <a:pt x="0" y="31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Freeform 123"/>
                        <wps:cNvSpPr>
                          <a:spLocks/>
                        </wps:cNvSpPr>
                        <wps:spPr bwMode="auto">
                          <a:xfrm>
                            <a:off x="5569" y="17"/>
                            <a:ext cx="0" cy="285"/>
                          </a:xfrm>
                          <a:custGeom>
                            <a:avLst/>
                            <a:gdLst>
                              <a:gd name="T0" fmla="+- 0 17 17"/>
                              <a:gd name="T1" fmla="*/ 17 h 285"/>
                              <a:gd name="T2" fmla="+- 0 302 17"/>
                              <a:gd name="T3" fmla="*/ 302 h 285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85">
                                <a:moveTo>
                                  <a:pt x="0" y="0"/>
                                </a:moveTo>
                                <a:lnTo>
                                  <a:pt x="0" y="285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reeform 122"/>
                        <wps:cNvSpPr>
                          <a:spLocks/>
                        </wps:cNvSpPr>
                        <wps:spPr bwMode="auto">
                          <a:xfrm>
                            <a:off x="2782" y="164"/>
                            <a:ext cx="1189" cy="0"/>
                          </a:xfrm>
                          <a:custGeom>
                            <a:avLst/>
                            <a:gdLst>
                              <a:gd name="T0" fmla="+- 0 3971 2782"/>
                              <a:gd name="T1" fmla="*/ T0 w 1189"/>
                              <a:gd name="T2" fmla="+- 0 2782 2782"/>
                              <a:gd name="T3" fmla="*/ T2 w 118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89">
                                <a:moveTo>
                                  <a:pt x="1189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Freeform 121"/>
                        <wps:cNvSpPr>
                          <a:spLocks/>
                        </wps:cNvSpPr>
                        <wps:spPr bwMode="auto">
                          <a:xfrm>
                            <a:off x="7060" y="164"/>
                            <a:ext cx="998" cy="0"/>
                          </a:xfrm>
                          <a:custGeom>
                            <a:avLst/>
                            <a:gdLst>
                              <a:gd name="T0" fmla="+- 0 7060 7060"/>
                              <a:gd name="T1" fmla="*/ T0 w 998"/>
                              <a:gd name="T2" fmla="+- 0 8058 7060"/>
                              <a:gd name="T3" fmla="*/ T2 w 9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8">
                                <a:moveTo>
                                  <a:pt x="0" y="0"/>
                                </a:moveTo>
                                <a:lnTo>
                                  <a:pt x="998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849EE2" id="Group 120" o:spid="_x0000_s1026" style="position:absolute;margin-left:138.7pt;margin-top:-.1pt;width:264.55pt;height:16.5pt;z-index:-1638;mso-position-horizontal-relative:page" coordorigin="2775,-2" coordsize="5291,3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">
                <v:shape id="Freeform 124" o:spid="_x0000_s1027" style="position:absolute;left:3974;top:5;width:3089;height:315;visibility:visible;mso-wrap-style:square;v-text-anchor:top" coordsize="3089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" path="m,l3089,r,315l,315,,xe" filled="f">
                  <v:path arrowok="t" o:connecttype="custom" o:connectlocs="0,5;3089,5;3089,320;0,320;0,5" o:connectangles="0,0,0,0,0"/>
                </v:shape>
                <v:shape id="Freeform 123" o:spid="_x0000_s1028" style="position:absolute;left:5569;top:17;width:0;height:285;visibility:visible;mso-wrap-style:square;v-text-anchor:top" coordsize="0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" path="m,l,285e" filled="f">
                  <v:path arrowok="t" o:connecttype="custom" o:connectlocs="0,17;0,302" o:connectangles="0,0"/>
                </v:shape>
                <v:shape id="Freeform 122" o:spid="_x0000_s1029" style="position:absolute;left:2782;top:164;width:1189;height:0;visibility:visible;mso-wrap-style:square;v-text-anchor:top" coordsize="118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" path="m1189,l,e" filled="f">
                  <v:path arrowok="t" o:connecttype="custom" o:connectlocs="1189,0;0,0" o:connectangles="0,0"/>
                </v:shape>
                <v:shape id="Freeform 121" o:spid="_x0000_s1030" style="position:absolute;left:7060;top:164;width:998;height:0;visibility:visible;mso-wrap-style:square;v-text-anchor:top" coordsize="99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" path="m,l998,e" filled="f">
                  <v:path arrowok="t" o:connecttype="custom" o:connectlocs="0,0;998,0" o:connectangles="0,0"/>
                </v:shape>
                <w10:wrap anchorx="page"/>
              </v:group>
            </w:pict>
          </mc:Fallback>
        </mc:AlternateContent>
      </w:r>
      <w:r w:rsidR="00334700">
        <w:rPr>
          <w:spacing w:val="-1"/>
          <w:position w:val="-1"/>
          <w:sz w:val="24"/>
          <w:szCs w:val="24"/>
        </w:rPr>
        <w:t>(a)</w:t>
      </w:r>
    </w:p>
    <w:p w14:paraId="154054F5" w14:textId="77777777" w:rsidR="003D0865" w:rsidRDefault="003D0865">
      <w:pPr>
        <w:spacing w:before="11" w:line="200" w:lineRule="exact"/>
      </w:pPr>
    </w:p>
    <w:p w14:paraId="6007EB8E" w14:textId="23700739" w:rsidR="003D0865" w:rsidRDefault="00D37690">
      <w:pPr>
        <w:spacing w:before="29" w:line="260" w:lineRule="exact"/>
        <w:ind w:left="647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503314835" behindDoc="1" locked="0" layoutInCell="1" allowOverlap="1" wp14:anchorId="36A0E1C1" wp14:editId="59B58304">
            <wp:simplePos x="0" y="0"/>
            <wp:positionH relativeFrom="page">
              <wp:posOffset>1170305</wp:posOffset>
            </wp:positionH>
            <wp:positionV relativeFrom="paragraph">
              <wp:posOffset>17145</wp:posOffset>
            </wp:positionV>
            <wp:extent cx="399415" cy="231775"/>
            <wp:effectExtent l="0" t="0" r="0" b="0"/>
            <wp:wrapNone/>
            <wp:docPr id="119" name="Picture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415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843" behindDoc="1" locked="0" layoutInCell="1" allowOverlap="1" wp14:anchorId="55017098" wp14:editId="41BE1D4A">
                <wp:simplePos x="0" y="0"/>
                <wp:positionH relativeFrom="page">
                  <wp:posOffset>1761490</wp:posOffset>
                </wp:positionH>
                <wp:positionV relativeFrom="paragraph">
                  <wp:posOffset>6985</wp:posOffset>
                </wp:positionV>
                <wp:extent cx="3360420" cy="200025"/>
                <wp:effectExtent l="8890" t="8890" r="2540" b="635"/>
                <wp:wrapNone/>
                <wp:docPr id="76" name="Group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60420" cy="200025"/>
                          <a:chOff x="2774" y="11"/>
                          <a:chExt cx="5292" cy="315"/>
                        </a:xfrm>
                      </wpg:grpSpPr>
                      <wps:wsp>
                        <wps:cNvPr id="77" name="Freeform 118"/>
                        <wps:cNvSpPr>
                          <a:spLocks/>
                        </wps:cNvSpPr>
                        <wps:spPr bwMode="auto">
                          <a:xfrm>
                            <a:off x="4477" y="19"/>
                            <a:ext cx="2762" cy="300"/>
                          </a:xfrm>
                          <a:custGeom>
                            <a:avLst/>
                            <a:gdLst>
                              <a:gd name="T0" fmla="+- 0 4477 4477"/>
                              <a:gd name="T1" fmla="*/ T0 w 2762"/>
                              <a:gd name="T2" fmla="+- 0 19 19"/>
                              <a:gd name="T3" fmla="*/ 19 h 300"/>
                              <a:gd name="T4" fmla="+- 0 7239 4477"/>
                              <a:gd name="T5" fmla="*/ T4 w 2762"/>
                              <a:gd name="T6" fmla="+- 0 19 19"/>
                              <a:gd name="T7" fmla="*/ 19 h 300"/>
                              <a:gd name="T8" fmla="+- 0 7239 4477"/>
                              <a:gd name="T9" fmla="*/ T8 w 2762"/>
                              <a:gd name="T10" fmla="+- 0 319 19"/>
                              <a:gd name="T11" fmla="*/ 319 h 300"/>
                              <a:gd name="T12" fmla="+- 0 4477 4477"/>
                              <a:gd name="T13" fmla="*/ T12 w 2762"/>
                              <a:gd name="T14" fmla="+- 0 319 19"/>
                              <a:gd name="T15" fmla="*/ 319 h 300"/>
                              <a:gd name="T16" fmla="+- 0 4477 4477"/>
                              <a:gd name="T17" fmla="*/ T16 w 2762"/>
                              <a:gd name="T18" fmla="+- 0 19 19"/>
                              <a:gd name="T19" fmla="*/ 19 h 3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762" h="300">
                                <a:moveTo>
                                  <a:pt x="0" y="0"/>
                                </a:moveTo>
                                <a:lnTo>
                                  <a:pt x="2762" y="0"/>
                                </a:lnTo>
                                <a:lnTo>
                                  <a:pt x="2762" y="300"/>
                                </a:lnTo>
                                <a:lnTo>
                                  <a:pt x="0" y="3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reeform 117"/>
                        <wps:cNvSpPr>
                          <a:spLocks/>
                        </wps:cNvSpPr>
                        <wps:spPr bwMode="auto">
                          <a:xfrm>
                            <a:off x="5551" y="19"/>
                            <a:ext cx="0" cy="300"/>
                          </a:xfrm>
                          <a:custGeom>
                            <a:avLst/>
                            <a:gdLst>
                              <a:gd name="T0" fmla="+- 0 19 19"/>
                              <a:gd name="T1" fmla="*/ 19 h 300"/>
                              <a:gd name="T2" fmla="+- 0 319 19"/>
                              <a:gd name="T3" fmla="*/ 319 h 30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00">
                                <a:moveTo>
                                  <a:pt x="0" y="0"/>
                                </a:moveTo>
                                <a:lnTo>
                                  <a:pt x="0" y="30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116"/>
                        <wps:cNvSpPr>
                          <a:spLocks/>
                        </wps:cNvSpPr>
                        <wps:spPr bwMode="auto">
                          <a:xfrm>
                            <a:off x="2782" y="165"/>
                            <a:ext cx="1695" cy="4"/>
                          </a:xfrm>
                          <a:custGeom>
                            <a:avLst/>
                            <a:gdLst>
                              <a:gd name="T0" fmla="+- 0 4477 2782"/>
                              <a:gd name="T1" fmla="*/ T0 w 1695"/>
                              <a:gd name="T2" fmla="+- 0 169 165"/>
                              <a:gd name="T3" fmla="*/ 169 h 4"/>
                              <a:gd name="T4" fmla="+- 0 2782 2782"/>
                              <a:gd name="T5" fmla="*/ T4 w 1695"/>
                              <a:gd name="T6" fmla="+- 0 165 165"/>
                              <a:gd name="T7" fmla="*/ 165 h 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1695" h="4">
                                <a:moveTo>
                                  <a:pt x="1695" y="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reeform 115"/>
                        <wps:cNvSpPr>
                          <a:spLocks/>
                        </wps:cNvSpPr>
                        <wps:spPr bwMode="auto">
                          <a:xfrm>
                            <a:off x="7239" y="165"/>
                            <a:ext cx="820" cy="4"/>
                          </a:xfrm>
                          <a:custGeom>
                            <a:avLst/>
                            <a:gdLst>
                              <a:gd name="T0" fmla="+- 0 7239 7239"/>
                              <a:gd name="T1" fmla="*/ T0 w 820"/>
                              <a:gd name="T2" fmla="+- 0 169 165"/>
                              <a:gd name="T3" fmla="*/ 169 h 4"/>
                              <a:gd name="T4" fmla="+- 0 8059 7239"/>
                              <a:gd name="T5" fmla="*/ T4 w 820"/>
                              <a:gd name="T6" fmla="+- 0 165 165"/>
                              <a:gd name="T7" fmla="*/ 165 h 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820" h="4">
                                <a:moveTo>
                                  <a:pt x="0" y="4"/>
                                </a:moveTo>
                                <a:lnTo>
                                  <a:pt x="82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474A85" id="Group 114" o:spid="_x0000_s1026" style="position:absolute;margin-left:138.7pt;margin-top:.55pt;width:264.6pt;height:15.75pt;z-index:-1637;mso-position-horizontal-relative:page" coordorigin="2774,11" coordsize="5292,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">
                <v:shape id="Freeform 118" o:spid="_x0000_s1027" style="position:absolute;left:4477;top:19;width:2762;height:300;visibility:visible;mso-wrap-style:square;v-text-anchor:top" coordsize="2762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" path="m,l2762,r,300l,300,,xe" filled="f">
                  <v:path arrowok="t" o:connecttype="custom" o:connectlocs="0,19;2762,19;2762,319;0,319;0,19" o:connectangles="0,0,0,0,0"/>
                </v:shape>
                <v:shape id="Freeform 117" o:spid="_x0000_s1028" style="position:absolute;left:5551;top:19;width:0;height:300;visibility:visible;mso-wrap-style:square;v-text-anchor:top" coordsize="0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" path="m,l,300e" filled="f">
                  <v:path arrowok="t" o:connecttype="custom" o:connectlocs="0,19;0,319" o:connectangles="0,0"/>
                </v:shape>
                <v:shape id="Freeform 116" o:spid="_x0000_s1029" style="position:absolute;left:2782;top:165;width:1695;height:4;visibility:visible;mso-wrap-style:square;v-text-anchor:top" coordsize="1695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" path="m1695,4l,e" filled="f">
                  <v:path arrowok="t" o:connecttype="custom" o:connectlocs="1695,169;0,165" o:connectangles="0,0"/>
                </v:shape>
                <v:shape id="Freeform 115" o:spid="_x0000_s1030" style="position:absolute;left:7239;top:165;width:820;height:4;visibility:visible;mso-wrap-style:square;v-text-anchor:top" coordsize="820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" path="m,4l820,e" filled="f">
                  <v:path arrowok="t" o:connecttype="custom" o:connectlocs="0,169;820,165" o:connectangles="0,0"/>
                </v:shape>
                <w10:wrap anchorx="page"/>
              </v:group>
            </w:pict>
          </mc:Fallback>
        </mc:AlternateContent>
      </w:r>
      <w:r w:rsidR="00334700">
        <w:rPr>
          <w:spacing w:val="-1"/>
          <w:position w:val="-1"/>
          <w:sz w:val="24"/>
          <w:szCs w:val="24"/>
        </w:rPr>
        <w:t>(</w:t>
      </w:r>
      <w:r w:rsidR="00334700">
        <w:rPr>
          <w:position w:val="-1"/>
          <w:sz w:val="24"/>
          <w:szCs w:val="24"/>
        </w:rPr>
        <w:t>b)</w:t>
      </w:r>
    </w:p>
    <w:p w14:paraId="2AE49B67" w14:textId="77777777" w:rsidR="003D0865" w:rsidRDefault="003D0865">
      <w:pPr>
        <w:spacing w:before="9" w:line="200" w:lineRule="exact"/>
      </w:pPr>
    </w:p>
    <w:p w14:paraId="1F2A78B7" w14:textId="62876CEF" w:rsidR="003D0865" w:rsidRDefault="00D37690">
      <w:pPr>
        <w:spacing w:before="29" w:line="260" w:lineRule="exact"/>
        <w:ind w:left="647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503314836" behindDoc="1" locked="0" layoutInCell="1" allowOverlap="1" wp14:anchorId="33495C00" wp14:editId="6B02B931">
            <wp:simplePos x="0" y="0"/>
            <wp:positionH relativeFrom="page">
              <wp:posOffset>1170305</wp:posOffset>
            </wp:positionH>
            <wp:positionV relativeFrom="paragraph">
              <wp:posOffset>17145</wp:posOffset>
            </wp:positionV>
            <wp:extent cx="399415" cy="233045"/>
            <wp:effectExtent l="0" t="0" r="0" b="0"/>
            <wp:wrapNone/>
            <wp:docPr id="113" name="Picture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415" cy="233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841" behindDoc="1" locked="0" layoutInCell="1" allowOverlap="1" wp14:anchorId="205B2B3E" wp14:editId="26C9B509">
                <wp:simplePos x="0" y="0"/>
                <wp:positionH relativeFrom="page">
                  <wp:posOffset>1761490</wp:posOffset>
                </wp:positionH>
                <wp:positionV relativeFrom="paragraph">
                  <wp:posOffset>30480</wp:posOffset>
                </wp:positionV>
                <wp:extent cx="3363595" cy="200025"/>
                <wp:effectExtent l="8890" t="5715" r="8890" b="3810"/>
                <wp:wrapNone/>
                <wp:docPr id="70" name="Group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63595" cy="200025"/>
                          <a:chOff x="2775" y="48"/>
                          <a:chExt cx="5297" cy="315"/>
                        </a:xfrm>
                      </wpg:grpSpPr>
                      <wps:wsp>
                        <wps:cNvPr id="71" name="Freeform 112"/>
                        <wps:cNvSpPr>
                          <a:spLocks/>
                        </wps:cNvSpPr>
                        <wps:spPr bwMode="auto">
                          <a:xfrm>
                            <a:off x="3234" y="55"/>
                            <a:ext cx="4515" cy="300"/>
                          </a:xfrm>
                          <a:custGeom>
                            <a:avLst/>
                            <a:gdLst>
                              <a:gd name="T0" fmla="+- 0 3234 3234"/>
                              <a:gd name="T1" fmla="*/ T0 w 4515"/>
                              <a:gd name="T2" fmla="+- 0 55 55"/>
                              <a:gd name="T3" fmla="*/ 55 h 300"/>
                              <a:gd name="T4" fmla="+- 0 7749 3234"/>
                              <a:gd name="T5" fmla="*/ T4 w 4515"/>
                              <a:gd name="T6" fmla="+- 0 55 55"/>
                              <a:gd name="T7" fmla="*/ 55 h 300"/>
                              <a:gd name="T8" fmla="+- 0 7749 3234"/>
                              <a:gd name="T9" fmla="*/ T8 w 4515"/>
                              <a:gd name="T10" fmla="+- 0 355 55"/>
                              <a:gd name="T11" fmla="*/ 355 h 300"/>
                              <a:gd name="T12" fmla="+- 0 3234 3234"/>
                              <a:gd name="T13" fmla="*/ T12 w 4515"/>
                              <a:gd name="T14" fmla="+- 0 355 55"/>
                              <a:gd name="T15" fmla="*/ 355 h 300"/>
                              <a:gd name="T16" fmla="+- 0 3234 3234"/>
                              <a:gd name="T17" fmla="*/ T16 w 4515"/>
                              <a:gd name="T18" fmla="+- 0 55 55"/>
                              <a:gd name="T19" fmla="*/ 55 h 3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515" h="300">
                                <a:moveTo>
                                  <a:pt x="0" y="0"/>
                                </a:moveTo>
                                <a:lnTo>
                                  <a:pt x="4515" y="0"/>
                                </a:lnTo>
                                <a:lnTo>
                                  <a:pt x="4515" y="300"/>
                                </a:lnTo>
                                <a:lnTo>
                                  <a:pt x="0" y="3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Freeform 111"/>
                        <wps:cNvSpPr>
                          <a:spLocks/>
                        </wps:cNvSpPr>
                        <wps:spPr bwMode="auto">
                          <a:xfrm>
                            <a:off x="5548" y="55"/>
                            <a:ext cx="0" cy="285"/>
                          </a:xfrm>
                          <a:custGeom>
                            <a:avLst/>
                            <a:gdLst>
                              <a:gd name="T0" fmla="+- 0 55 55"/>
                              <a:gd name="T1" fmla="*/ 55 h 285"/>
                              <a:gd name="T2" fmla="+- 0 340 55"/>
                              <a:gd name="T3" fmla="*/ 340 h 285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85">
                                <a:moveTo>
                                  <a:pt x="0" y="0"/>
                                </a:moveTo>
                                <a:lnTo>
                                  <a:pt x="0" y="285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110"/>
                        <wps:cNvSpPr>
                          <a:spLocks/>
                        </wps:cNvSpPr>
                        <wps:spPr bwMode="auto">
                          <a:xfrm>
                            <a:off x="2782" y="189"/>
                            <a:ext cx="443" cy="0"/>
                          </a:xfrm>
                          <a:custGeom>
                            <a:avLst/>
                            <a:gdLst>
                              <a:gd name="T0" fmla="+- 0 3225 2782"/>
                              <a:gd name="T1" fmla="*/ T0 w 443"/>
                              <a:gd name="T2" fmla="+- 0 2782 2782"/>
                              <a:gd name="T3" fmla="*/ T2 w 44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43">
                                <a:moveTo>
                                  <a:pt x="443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109"/>
                        <wps:cNvSpPr>
                          <a:spLocks/>
                        </wps:cNvSpPr>
                        <wps:spPr bwMode="auto">
                          <a:xfrm>
                            <a:off x="7749" y="202"/>
                            <a:ext cx="315" cy="0"/>
                          </a:xfrm>
                          <a:custGeom>
                            <a:avLst/>
                            <a:gdLst>
                              <a:gd name="T0" fmla="+- 0 7749 7749"/>
                              <a:gd name="T1" fmla="*/ T0 w 315"/>
                              <a:gd name="T2" fmla="+- 0 8064 7749"/>
                              <a:gd name="T3" fmla="*/ T2 w 31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15">
                                <a:moveTo>
                                  <a:pt x="0" y="0"/>
                                </a:moveTo>
                                <a:lnTo>
                                  <a:pt x="315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0F52D9" id="Group 108" o:spid="_x0000_s1026" style="position:absolute;margin-left:138.7pt;margin-top:2.4pt;width:264.85pt;height:15.75pt;z-index:-1639;mso-position-horizontal-relative:page" coordorigin="2775,48" coordsize="5297,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">
                <v:shape id="Freeform 112" o:spid="_x0000_s1027" style="position:absolute;left:3234;top:55;width:4515;height:300;visibility:visible;mso-wrap-style:square;v-text-anchor:top" coordsize="4515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" path="m,l4515,r,300l,300,,xe" filled="f">
                  <v:path arrowok="t" o:connecttype="custom" o:connectlocs="0,55;4515,55;4515,355;0,355;0,55" o:connectangles="0,0,0,0,0"/>
                </v:shape>
                <v:shape id="Freeform 111" o:spid="_x0000_s1028" style="position:absolute;left:5548;top:55;width:0;height:285;visibility:visible;mso-wrap-style:square;v-text-anchor:top" coordsize="0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" path="m,l,285e" filled="f">
                  <v:path arrowok="t" o:connecttype="custom" o:connectlocs="0,55;0,340" o:connectangles="0,0"/>
                </v:shape>
                <v:shape id="Freeform 110" o:spid="_x0000_s1029" style="position:absolute;left:2782;top:189;width:443;height:0;visibility:visible;mso-wrap-style:square;v-text-anchor:top" coordsize="4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" path="m443,l,e" filled="f">
                  <v:path arrowok="t" o:connecttype="custom" o:connectlocs="443,0;0,0" o:connectangles="0,0"/>
                </v:shape>
                <v:shape id="Freeform 109" o:spid="_x0000_s1030" style="position:absolute;left:7749;top:202;width:315;height:0;visibility:visible;mso-wrap-style:square;v-text-anchor:top" coordsize="31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" path="m,l315,e" filled="f">
                  <v:path arrowok="t" o:connecttype="custom" o:connectlocs="0,0;315,0" o:connectangles="0,0"/>
                </v:shape>
                <w10:wrap anchorx="page"/>
              </v:group>
            </w:pict>
          </mc:Fallback>
        </mc:AlternateContent>
      </w:r>
      <w:r w:rsidR="00334700">
        <w:rPr>
          <w:spacing w:val="-1"/>
          <w:position w:val="-1"/>
          <w:sz w:val="24"/>
          <w:szCs w:val="24"/>
        </w:rPr>
        <w:t>(c)</w:t>
      </w:r>
    </w:p>
    <w:p w14:paraId="3B65C418" w14:textId="77777777" w:rsidR="003D0865" w:rsidRDefault="003D0865">
      <w:pPr>
        <w:spacing w:before="11" w:line="200" w:lineRule="exact"/>
      </w:pPr>
    </w:p>
    <w:p w14:paraId="4A20AEBA" w14:textId="01C00FE0" w:rsidR="003D0865" w:rsidRDefault="00D37690">
      <w:pPr>
        <w:spacing w:before="29" w:line="260" w:lineRule="exact"/>
        <w:ind w:left="647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503314837" behindDoc="1" locked="0" layoutInCell="1" allowOverlap="1" wp14:anchorId="6496A8B0" wp14:editId="73EA620A">
            <wp:simplePos x="0" y="0"/>
            <wp:positionH relativeFrom="page">
              <wp:posOffset>1170305</wp:posOffset>
            </wp:positionH>
            <wp:positionV relativeFrom="paragraph">
              <wp:posOffset>17145</wp:posOffset>
            </wp:positionV>
            <wp:extent cx="399415" cy="231775"/>
            <wp:effectExtent l="0" t="0" r="0" b="0"/>
            <wp:wrapNone/>
            <wp:docPr id="107" name="Picture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415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845" behindDoc="1" locked="0" layoutInCell="1" allowOverlap="1" wp14:anchorId="02D24680" wp14:editId="23865E00">
                <wp:simplePos x="0" y="0"/>
                <wp:positionH relativeFrom="page">
                  <wp:posOffset>2095500</wp:posOffset>
                </wp:positionH>
                <wp:positionV relativeFrom="paragraph">
                  <wp:posOffset>27305</wp:posOffset>
                </wp:positionV>
                <wp:extent cx="2820670" cy="190500"/>
                <wp:effectExtent l="0" t="5715" r="8255" b="3810"/>
                <wp:wrapNone/>
                <wp:docPr id="65" name="Group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20670" cy="190500"/>
                          <a:chOff x="3300" y="43"/>
                          <a:chExt cx="4442" cy="300"/>
                        </a:xfrm>
                      </wpg:grpSpPr>
                      <wps:wsp>
                        <wps:cNvPr id="66" name="Freeform 106"/>
                        <wps:cNvSpPr>
                          <a:spLocks/>
                        </wps:cNvSpPr>
                        <wps:spPr bwMode="auto">
                          <a:xfrm>
                            <a:off x="4479" y="51"/>
                            <a:ext cx="2940" cy="285"/>
                          </a:xfrm>
                          <a:custGeom>
                            <a:avLst/>
                            <a:gdLst>
                              <a:gd name="T0" fmla="+- 0 4479 4479"/>
                              <a:gd name="T1" fmla="*/ T0 w 2940"/>
                              <a:gd name="T2" fmla="+- 0 51 51"/>
                              <a:gd name="T3" fmla="*/ 51 h 285"/>
                              <a:gd name="T4" fmla="+- 0 7419 4479"/>
                              <a:gd name="T5" fmla="*/ T4 w 2940"/>
                              <a:gd name="T6" fmla="+- 0 51 51"/>
                              <a:gd name="T7" fmla="*/ 51 h 285"/>
                              <a:gd name="T8" fmla="+- 0 7419 4479"/>
                              <a:gd name="T9" fmla="*/ T8 w 2940"/>
                              <a:gd name="T10" fmla="+- 0 336 51"/>
                              <a:gd name="T11" fmla="*/ 336 h 285"/>
                              <a:gd name="T12" fmla="+- 0 4479 4479"/>
                              <a:gd name="T13" fmla="*/ T12 w 2940"/>
                              <a:gd name="T14" fmla="+- 0 336 51"/>
                              <a:gd name="T15" fmla="*/ 336 h 285"/>
                              <a:gd name="T16" fmla="+- 0 4479 4479"/>
                              <a:gd name="T17" fmla="*/ T16 w 2940"/>
                              <a:gd name="T18" fmla="+- 0 51 51"/>
                              <a:gd name="T19" fmla="*/ 51 h 2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940" h="285">
                                <a:moveTo>
                                  <a:pt x="0" y="0"/>
                                </a:moveTo>
                                <a:lnTo>
                                  <a:pt x="2940" y="0"/>
                                </a:lnTo>
                                <a:lnTo>
                                  <a:pt x="2940" y="285"/>
                                </a:lnTo>
                                <a:lnTo>
                                  <a:pt x="0" y="2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105"/>
                        <wps:cNvSpPr>
                          <a:spLocks/>
                        </wps:cNvSpPr>
                        <wps:spPr bwMode="auto">
                          <a:xfrm>
                            <a:off x="5241" y="51"/>
                            <a:ext cx="0" cy="285"/>
                          </a:xfrm>
                          <a:custGeom>
                            <a:avLst/>
                            <a:gdLst>
                              <a:gd name="T0" fmla="+- 0 51 51"/>
                              <a:gd name="T1" fmla="*/ 51 h 285"/>
                              <a:gd name="T2" fmla="+- 0 336 51"/>
                              <a:gd name="T3" fmla="*/ 336 h 285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85">
                                <a:moveTo>
                                  <a:pt x="0" y="0"/>
                                </a:moveTo>
                                <a:lnTo>
                                  <a:pt x="0" y="285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104"/>
                        <wps:cNvSpPr>
                          <a:spLocks/>
                        </wps:cNvSpPr>
                        <wps:spPr bwMode="auto">
                          <a:xfrm>
                            <a:off x="3308" y="197"/>
                            <a:ext cx="1170" cy="0"/>
                          </a:xfrm>
                          <a:custGeom>
                            <a:avLst/>
                            <a:gdLst>
                              <a:gd name="T0" fmla="+- 0 4478 3308"/>
                              <a:gd name="T1" fmla="*/ T0 w 1170"/>
                              <a:gd name="T2" fmla="+- 0 3308 3308"/>
                              <a:gd name="T3" fmla="*/ T2 w 117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70">
                                <a:moveTo>
                                  <a:pt x="117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103"/>
                        <wps:cNvSpPr>
                          <a:spLocks/>
                        </wps:cNvSpPr>
                        <wps:spPr bwMode="auto">
                          <a:xfrm>
                            <a:off x="7420" y="185"/>
                            <a:ext cx="315" cy="0"/>
                          </a:xfrm>
                          <a:custGeom>
                            <a:avLst/>
                            <a:gdLst>
                              <a:gd name="T0" fmla="+- 0 7420 7420"/>
                              <a:gd name="T1" fmla="*/ T0 w 315"/>
                              <a:gd name="T2" fmla="+- 0 7735 7420"/>
                              <a:gd name="T3" fmla="*/ T2 w 31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15">
                                <a:moveTo>
                                  <a:pt x="0" y="0"/>
                                </a:moveTo>
                                <a:lnTo>
                                  <a:pt x="315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066CF2" id="Group 102" o:spid="_x0000_s1026" style="position:absolute;margin-left:165pt;margin-top:2.15pt;width:222.1pt;height:15pt;z-index:-1635;mso-position-horizontal-relative:page" coordorigin="3300,43" coordsize="4442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">
                <v:shape id="Freeform 106" o:spid="_x0000_s1027" style="position:absolute;left:4479;top:51;width:2940;height:285;visibility:visible;mso-wrap-style:square;v-text-anchor:top" coordsize="2940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" path="m,l2940,r,285l,285,,xe" filled="f">
                  <v:path arrowok="t" o:connecttype="custom" o:connectlocs="0,51;2940,51;2940,336;0,336;0,51" o:connectangles="0,0,0,0,0"/>
                </v:shape>
                <v:shape id="Freeform 105" o:spid="_x0000_s1028" style="position:absolute;left:5241;top:51;width:0;height:285;visibility:visible;mso-wrap-style:square;v-text-anchor:top" coordsize="0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" path="m,l,285e" filled="f">
                  <v:path arrowok="t" o:connecttype="custom" o:connectlocs="0,51;0,336" o:connectangles="0,0"/>
                </v:shape>
                <v:shape id="Freeform 104" o:spid="_x0000_s1029" style="position:absolute;left:3308;top:197;width:1170;height:0;visibility:visible;mso-wrap-style:square;v-text-anchor:top" coordsize="117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" path="m1170,l,e" filled="f">
                  <v:path arrowok="t" o:connecttype="custom" o:connectlocs="1170,0;0,0" o:connectangles="0,0"/>
                </v:shape>
                <v:shape id="Freeform 103" o:spid="_x0000_s1030" style="position:absolute;left:7420;top:185;width:315;height:0;visibility:visible;mso-wrap-style:square;v-text-anchor:top" coordsize="31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" path="m,l315,e" filled="f">
                  <v:path arrowok="t" o:connecttype="custom" o:connectlocs="0,0;315,0" o:connectangles="0,0"/>
                </v:shape>
                <w10:wrap anchorx="page"/>
              </v:group>
            </w:pict>
          </mc:Fallback>
        </mc:AlternateContent>
      </w:r>
      <w:r w:rsidR="00334700">
        <w:rPr>
          <w:spacing w:val="-1"/>
          <w:position w:val="-1"/>
          <w:sz w:val="24"/>
          <w:szCs w:val="24"/>
        </w:rPr>
        <w:t>(</w:t>
      </w:r>
      <w:r w:rsidR="00334700">
        <w:rPr>
          <w:position w:val="-1"/>
          <w:sz w:val="24"/>
          <w:szCs w:val="24"/>
        </w:rPr>
        <w:t>d)</w:t>
      </w:r>
    </w:p>
    <w:p w14:paraId="62DBDF86" w14:textId="77777777" w:rsidR="003D0865" w:rsidRDefault="003D0865">
      <w:pPr>
        <w:spacing w:before="9" w:line="200" w:lineRule="exact"/>
      </w:pPr>
    </w:p>
    <w:p w14:paraId="281AFC3C" w14:textId="44CDB87E" w:rsidR="003D0865" w:rsidRDefault="00D37690">
      <w:pPr>
        <w:spacing w:before="29" w:line="260" w:lineRule="exact"/>
        <w:ind w:left="647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503314838" behindDoc="1" locked="0" layoutInCell="1" allowOverlap="1" wp14:anchorId="57E758D1" wp14:editId="4016C699">
            <wp:simplePos x="0" y="0"/>
            <wp:positionH relativeFrom="page">
              <wp:posOffset>1170305</wp:posOffset>
            </wp:positionH>
            <wp:positionV relativeFrom="paragraph">
              <wp:posOffset>17145</wp:posOffset>
            </wp:positionV>
            <wp:extent cx="399415" cy="233045"/>
            <wp:effectExtent l="0" t="0" r="0" b="0"/>
            <wp:wrapNone/>
            <wp:docPr id="101" name="Picture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415" cy="233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844" behindDoc="1" locked="0" layoutInCell="1" allowOverlap="1" wp14:anchorId="61472C3B" wp14:editId="3128805F">
                <wp:simplePos x="0" y="0"/>
                <wp:positionH relativeFrom="page">
                  <wp:posOffset>1761490</wp:posOffset>
                </wp:positionH>
                <wp:positionV relativeFrom="paragraph">
                  <wp:posOffset>36830</wp:posOffset>
                </wp:positionV>
                <wp:extent cx="3371850" cy="209550"/>
                <wp:effectExtent l="8890" t="7620" r="635" b="1905"/>
                <wp:wrapNone/>
                <wp:docPr id="28" name="Group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71850" cy="209550"/>
                          <a:chOff x="2775" y="58"/>
                          <a:chExt cx="5310" cy="330"/>
                        </a:xfrm>
                      </wpg:grpSpPr>
                      <wps:wsp>
                        <wps:cNvPr id="29" name="Freeform 100"/>
                        <wps:cNvSpPr>
                          <a:spLocks/>
                        </wps:cNvSpPr>
                        <wps:spPr bwMode="auto">
                          <a:xfrm>
                            <a:off x="4280" y="66"/>
                            <a:ext cx="2764" cy="315"/>
                          </a:xfrm>
                          <a:custGeom>
                            <a:avLst/>
                            <a:gdLst>
                              <a:gd name="T0" fmla="+- 0 4280 4280"/>
                              <a:gd name="T1" fmla="*/ T0 w 2764"/>
                              <a:gd name="T2" fmla="+- 0 66 66"/>
                              <a:gd name="T3" fmla="*/ 66 h 315"/>
                              <a:gd name="T4" fmla="+- 0 7044 4280"/>
                              <a:gd name="T5" fmla="*/ T4 w 2764"/>
                              <a:gd name="T6" fmla="+- 0 66 66"/>
                              <a:gd name="T7" fmla="*/ 66 h 315"/>
                              <a:gd name="T8" fmla="+- 0 7044 4280"/>
                              <a:gd name="T9" fmla="*/ T8 w 2764"/>
                              <a:gd name="T10" fmla="+- 0 381 66"/>
                              <a:gd name="T11" fmla="*/ 381 h 315"/>
                              <a:gd name="T12" fmla="+- 0 4280 4280"/>
                              <a:gd name="T13" fmla="*/ T12 w 2764"/>
                              <a:gd name="T14" fmla="+- 0 381 66"/>
                              <a:gd name="T15" fmla="*/ 381 h 315"/>
                              <a:gd name="T16" fmla="+- 0 4280 4280"/>
                              <a:gd name="T17" fmla="*/ T16 w 2764"/>
                              <a:gd name="T18" fmla="+- 0 66 66"/>
                              <a:gd name="T19" fmla="*/ 66 h 3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764" h="315">
                                <a:moveTo>
                                  <a:pt x="0" y="0"/>
                                </a:moveTo>
                                <a:lnTo>
                                  <a:pt x="2764" y="0"/>
                                </a:lnTo>
                                <a:lnTo>
                                  <a:pt x="2764" y="315"/>
                                </a:lnTo>
                                <a:lnTo>
                                  <a:pt x="0" y="31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99"/>
                        <wps:cNvSpPr>
                          <a:spLocks/>
                        </wps:cNvSpPr>
                        <wps:spPr bwMode="auto">
                          <a:xfrm>
                            <a:off x="5243" y="78"/>
                            <a:ext cx="0" cy="299"/>
                          </a:xfrm>
                          <a:custGeom>
                            <a:avLst/>
                            <a:gdLst>
                              <a:gd name="T0" fmla="+- 0 78 78"/>
                              <a:gd name="T1" fmla="*/ 78 h 299"/>
                              <a:gd name="T2" fmla="+- 0 377 78"/>
                              <a:gd name="T3" fmla="*/ 377 h 29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99">
                                <a:moveTo>
                                  <a:pt x="0" y="0"/>
                                </a:moveTo>
                                <a:lnTo>
                                  <a:pt x="0" y="299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98"/>
                        <wps:cNvSpPr>
                          <a:spLocks/>
                        </wps:cNvSpPr>
                        <wps:spPr bwMode="auto">
                          <a:xfrm>
                            <a:off x="7068" y="225"/>
                            <a:ext cx="1009" cy="0"/>
                          </a:xfrm>
                          <a:custGeom>
                            <a:avLst/>
                            <a:gdLst>
                              <a:gd name="T0" fmla="+- 0 7068 7068"/>
                              <a:gd name="T1" fmla="*/ T0 w 1009"/>
                              <a:gd name="T2" fmla="+- 0 8077 7068"/>
                              <a:gd name="T3" fmla="*/ T2 w 100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9">
                                <a:moveTo>
                                  <a:pt x="0" y="0"/>
                                </a:moveTo>
                                <a:lnTo>
                                  <a:pt x="1009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97"/>
                        <wps:cNvSpPr>
                          <a:spLocks/>
                        </wps:cNvSpPr>
                        <wps:spPr bwMode="auto">
                          <a:xfrm>
                            <a:off x="2782" y="212"/>
                            <a:ext cx="1489" cy="0"/>
                          </a:xfrm>
                          <a:custGeom>
                            <a:avLst/>
                            <a:gdLst>
                              <a:gd name="T0" fmla="+- 0 4271 2782"/>
                              <a:gd name="T1" fmla="*/ T0 w 1489"/>
                              <a:gd name="T2" fmla="+- 0 2782 2782"/>
                              <a:gd name="T3" fmla="*/ T2 w 148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89">
                                <a:moveTo>
                                  <a:pt x="1489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39DC4C" id="Group 96" o:spid="_x0000_s1026" style="position:absolute;margin-left:138.7pt;margin-top:2.9pt;width:265.5pt;height:16.5pt;z-index:-1636;mso-position-horizontal-relative:page" coordorigin="2775,58" coordsize="5310,3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">
                <v:shape id="Freeform 100" o:spid="_x0000_s1027" style="position:absolute;left:4280;top:66;width:2764;height:315;visibility:visible;mso-wrap-style:square;v-text-anchor:top" coordsize="2764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" path="m,l2764,r,315l,315,,xe" filled="f">
                  <v:path arrowok="t" o:connecttype="custom" o:connectlocs="0,66;2764,66;2764,381;0,381;0,66" o:connectangles="0,0,0,0,0"/>
                </v:shape>
                <v:shape id="Freeform 99" o:spid="_x0000_s1028" style="position:absolute;left:5243;top:78;width:0;height:299;visibility:visible;mso-wrap-style:square;v-text-anchor:top" coordsize="0,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" path="m,l,299e" filled="f">
                  <v:path arrowok="t" o:connecttype="custom" o:connectlocs="0,78;0,377" o:connectangles="0,0"/>
                </v:shape>
                <v:shape id="Freeform 98" o:spid="_x0000_s1029" style="position:absolute;left:7068;top:225;width:1009;height:0;visibility:visible;mso-wrap-style:square;v-text-anchor:top" coordsize="100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" path="m,l1009,e" filled="f">
                  <v:path arrowok="t" o:connecttype="custom" o:connectlocs="0,0;1009,0" o:connectangles="0,0"/>
                </v:shape>
                <v:shape id="Freeform 97" o:spid="_x0000_s1030" style="position:absolute;left:2782;top:212;width:1489;height:0;visibility:visible;mso-wrap-style:square;v-text-anchor:top" coordsize="148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" path="m1489,l,e" filled="f">
                  <v:path arrowok="t" o:connecttype="custom" o:connectlocs="1489,0;0,0" o:connectangles="0,0"/>
                </v:shape>
                <w10:wrap anchorx="page"/>
              </v:group>
            </w:pict>
          </mc:Fallback>
        </mc:AlternateContent>
      </w:r>
      <w:r w:rsidR="00334700">
        <w:rPr>
          <w:spacing w:val="-1"/>
          <w:position w:val="-1"/>
          <w:sz w:val="24"/>
          <w:szCs w:val="24"/>
        </w:rPr>
        <w:t>(e)</w:t>
      </w:r>
    </w:p>
    <w:p w14:paraId="2E4B5A7F" w14:textId="77777777" w:rsidR="003D0865" w:rsidRDefault="003D0865">
      <w:pPr>
        <w:spacing w:before="7" w:line="120" w:lineRule="exact"/>
        <w:rPr>
          <w:sz w:val="13"/>
          <w:szCs w:val="13"/>
        </w:rPr>
      </w:pPr>
    </w:p>
    <w:p w14:paraId="1BDB85AB" w14:textId="77777777" w:rsidR="003D0865" w:rsidRDefault="003D0865">
      <w:pPr>
        <w:spacing w:line="200" w:lineRule="exact"/>
      </w:pPr>
    </w:p>
    <w:p w14:paraId="4FA3A831" w14:textId="77777777" w:rsidR="003D0865" w:rsidRDefault="003D0865">
      <w:pPr>
        <w:spacing w:line="200" w:lineRule="exact"/>
        <w:sectPr w:rsidR="003D0865">
          <w:pgSz w:w="12240" w:h="15840"/>
          <w:pgMar w:top="940" w:right="1220" w:bottom="280" w:left="1340" w:header="720" w:footer="720" w:gutter="0"/>
          <w:cols w:space="720"/>
        </w:sectPr>
      </w:pPr>
    </w:p>
    <w:p w14:paraId="54784D0C" w14:textId="638FA10C" w:rsidR="003D0865" w:rsidRDefault="00D37690">
      <w:pPr>
        <w:spacing w:before="44"/>
        <w:ind w:left="1139" w:right="-46"/>
        <w:rPr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839" behindDoc="1" locked="0" layoutInCell="1" allowOverlap="1" wp14:anchorId="0278D045" wp14:editId="2FE4474A">
                <wp:simplePos x="0" y="0"/>
                <wp:positionH relativeFrom="page">
                  <wp:posOffset>1482725</wp:posOffset>
                </wp:positionH>
                <wp:positionV relativeFrom="paragraph">
                  <wp:posOffset>-99695</wp:posOffset>
                </wp:positionV>
                <wp:extent cx="4067810" cy="236855"/>
                <wp:effectExtent l="0" t="5080" r="2540" b="0"/>
                <wp:wrapNone/>
                <wp:docPr id="8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67810" cy="236855"/>
                          <a:chOff x="2335" y="-157"/>
                          <a:chExt cx="6406" cy="373"/>
                        </a:xfrm>
                      </wpg:grpSpPr>
                      <wps:wsp>
                        <wps:cNvPr id="9" name="Freeform 95"/>
                        <wps:cNvSpPr>
                          <a:spLocks/>
                        </wps:cNvSpPr>
                        <wps:spPr bwMode="auto">
                          <a:xfrm>
                            <a:off x="2579" y="-150"/>
                            <a:ext cx="5880" cy="0"/>
                          </a:xfrm>
                          <a:custGeom>
                            <a:avLst/>
                            <a:gdLst>
                              <a:gd name="T0" fmla="+- 0 2579 2579"/>
                              <a:gd name="T1" fmla="*/ T0 w 5880"/>
                              <a:gd name="T2" fmla="+- 0 8459 2579"/>
                              <a:gd name="T3" fmla="*/ T2 w 5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880">
                                <a:moveTo>
                                  <a:pt x="0" y="0"/>
                                </a:moveTo>
                                <a:lnTo>
                                  <a:pt x="588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94"/>
                        <wps:cNvSpPr>
                          <a:spLocks/>
                        </wps:cNvSpPr>
                        <wps:spPr bwMode="auto">
                          <a:xfrm>
                            <a:off x="2579" y="-150"/>
                            <a:ext cx="0" cy="180"/>
                          </a:xfrm>
                          <a:custGeom>
                            <a:avLst/>
                            <a:gdLst>
                              <a:gd name="T0" fmla="+- 0 -150 -150"/>
                              <a:gd name="T1" fmla="*/ -150 h 180"/>
                              <a:gd name="T2" fmla="+- 0 30 -150"/>
                              <a:gd name="T3" fmla="*/ 30 h 18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80">
                                <a:moveTo>
                                  <a:pt x="0" y="0"/>
                                </a:moveTo>
                                <a:lnTo>
                                  <a:pt x="0" y="18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93"/>
                        <wps:cNvSpPr>
                          <a:spLocks/>
                        </wps:cNvSpPr>
                        <wps:spPr bwMode="auto">
                          <a:xfrm>
                            <a:off x="3299" y="-150"/>
                            <a:ext cx="0" cy="180"/>
                          </a:xfrm>
                          <a:custGeom>
                            <a:avLst/>
                            <a:gdLst>
                              <a:gd name="T0" fmla="+- 0 -150 -150"/>
                              <a:gd name="T1" fmla="*/ -150 h 180"/>
                              <a:gd name="T2" fmla="+- 0 30 -150"/>
                              <a:gd name="T3" fmla="*/ 30 h 18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80">
                                <a:moveTo>
                                  <a:pt x="0" y="0"/>
                                </a:moveTo>
                                <a:lnTo>
                                  <a:pt x="0" y="18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92"/>
                        <wps:cNvSpPr>
                          <a:spLocks/>
                        </wps:cNvSpPr>
                        <wps:spPr bwMode="auto">
                          <a:xfrm>
                            <a:off x="4034" y="-150"/>
                            <a:ext cx="0" cy="180"/>
                          </a:xfrm>
                          <a:custGeom>
                            <a:avLst/>
                            <a:gdLst>
                              <a:gd name="T0" fmla="+- 0 -150 -150"/>
                              <a:gd name="T1" fmla="*/ -150 h 180"/>
                              <a:gd name="T2" fmla="+- 0 30 -150"/>
                              <a:gd name="T3" fmla="*/ 30 h 18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80">
                                <a:moveTo>
                                  <a:pt x="0" y="0"/>
                                </a:moveTo>
                                <a:lnTo>
                                  <a:pt x="0" y="18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91"/>
                        <wps:cNvSpPr>
                          <a:spLocks/>
                        </wps:cNvSpPr>
                        <wps:spPr bwMode="auto">
                          <a:xfrm>
                            <a:off x="4769" y="-150"/>
                            <a:ext cx="0" cy="180"/>
                          </a:xfrm>
                          <a:custGeom>
                            <a:avLst/>
                            <a:gdLst>
                              <a:gd name="T0" fmla="+- 0 -150 -150"/>
                              <a:gd name="T1" fmla="*/ -150 h 180"/>
                              <a:gd name="T2" fmla="+- 0 30 -150"/>
                              <a:gd name="T3" fmla="*/ 30 h 18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80">
                                <a:moveTo>
                                  <a:pt x="0" y="0"/>
                                </a:moveTo>
                                <a:lnTo>
                                  <a:pt x="0" y="18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90"/>
                        <wps:cNvSpPr>
                          <a:spLocks/>
                        </wps:cNvSpPr>
                        <wps:spPr bwMode="auto">
                          <a:xfrm>
                            <a:off x="5504" y="-150"/>
                            <a:ext cx="0" cy="180"/>
                          </a:xfrm>
                          <a:custGeom>
                            <a:avLst/>
                            <a:gdLst>
                              <a:gd name="T0" fmla="+- 0 -150 -150"/>
                              <a:gd name="T1" fmla="*/ -150 h 180"/>
                              <a:gd name="T2" fmla="+- 0 30 -150"/>
                              <a:gd name="T3" fmla="*/ 30 h 18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80">
                                <a:moveTo>
                                  <a:pt x="0" y="0"/>
                                </a:moveTo>
                                <a:lnTo>
                                  <a:pt x="0" y="18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89"/>
                        <wps:cNvSpPr>
                          <a:spLocks/>
                        </wps:cNvSpPr>
                        <wps:spPr bwMode="auto">
                          <a:xfrm>
                            <a:off x="6254" y="-150"/>
                            <a:ext cx="0" cy="180"/>
                          </a:xfrm>
                          <a:custGeom>
                            <a:avLst/>
                            <a:gdLst>
                              <a:gd name="T0" fmla="+- 0 -150 -150"/>
                              <a:gd name="T1" fmla="*/ -150 h 180"/>
                              <a:gd name="T2" fmla="+- 0 30 -150"/>
                              <a:gd name="T3" fmla="*/ 30 h 18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80">
                                <a:moveTo>
                                  <a:pt x="0" y="0"/>
                                </a:moveTo>
                                <a:lnTo>
                                  <a:pt x="0" y="18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88"/>
                        <wps:cNvSpPr>
                          <a:spLocks/>
                        </wps:cNvSpPr>
                        <wps:spPr bwMode="auto">
                          <a:xfrm>
                            <a:off x="6989" y="-150"/>
                            <a:ext cx="0" cy="180"/>
                          </a:xfrm>
                          <a:custGeom>
                            <a:avLst/>
                            <a:gdLst>
                              <a:gd name="T0" fmla="+- 0 -150 -150"/>
                              <a:gd name="T1" fmla="*/ -150 h 180"/>
                              <a:gd name="T2" fmla="+- 0 30 -150"/>
                              <a:gd name="T3" fmla="*/ 30 h 18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80">
                                <a:moveTo>
                                  <a:pt x="0" y="0"/>
                                </a:moveTo>
                                <a:lnTo>
                                  <a:pt x="0" y="18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87"/>
                        <wps:cNvSpPr>
                          <a:spLocks/>
                        </wps:cNvSpPr>
                        <wps:spPr bwMode="auto">
                          <a:xfrm>
                            <a:off x="7724" y="-150"/>
                            <a:ext cx="0" cy="180"/>
                          </a:xfrm>
                          <a:custGeom>
                            <a:avLst/>
                            <a:gdLst>
                              <a:gd name="T0" fmla="+- 0 -150 -150"/>
                              <a:gd name="T1" fmla="*/ -150 h 180"/>
                              <a:gd name="T2" fmla="+- 0 30 -150"/>
                              <a:gd name="T3" fmla="*/ 30 h 18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80">
                                <a:moveTo>
                                  <a:pt x="0" y="0"/>
                                </a:moveTo>
                                <a:lnTo>
                                  <a:pt x="0" y="18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86"/>
                        <wps:cNvSpPr>
                          <a:spLocks/>
                        </wps:cNvSpPr>
                        <wps:spPr bwMode="auto">
                          <a:xfrm>
                            <a:off x="8459" y="-150"/>
                            <a:ext cx="0" cy="180"/>
                          </a:xfrm>
                          <a:custGeom>
                            <a:avLst/>
                            <a:gdLst>
                              <a:gd name="T0" fmla="+- 0 -150 -150"/>
                              <a:gd name="T1" fmla="*/ -150 h 180"/>
                              <a:gd name="T2" fmla="+- 0 30 -150"/>
                              <a:gd name="T3" fmla="*/ 30 h 18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80">
                                <a:moveTo>
                                  <a:pt x="0" y="0"/>
                                </a:moveTo>
                                <a:lnTo>
                                  <a:pt x="0" y="18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" name="Picture 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35" y="45"/>
                            <a:ext cx="526" cy="15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" name="Picture 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55" y="45"/>
                            <a:ext cx="526" cy="15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" name="Picture 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75" y="59"/>
                            <a:ext cx="526" cy="15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" name="Picture 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24" y="59"/>
                            <a:ext cx="526" cy="15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" name="Picture 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64" y="59"/>
                            <a:ext cx="526" cy="15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" name="Picture 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15" y="59"/>
                            <a:ext cx="526" cy="15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" name="Picture 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435" y="59"/>
                            <a:ext cx="526" cy="15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6" name="Picture 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15" y="59"/>
                            <a:ext cx="526" cy="15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7" name="Picture 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44" y="59"/>
                            <a:ext cx="526" cy="15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D28C7A" id="Group 76" o:spid="_x0000_s1026" style="position:absolute;margin-left:116.75pt;margin-top:-7.85pt;width:320.3pt;height:18.65pt;z-index:-1641;mso-position-horizontal-relative:page" coordorigin="2335,-157" coordsize="6406,3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">
                <v:shape id="Freeform 95" o:spid="_x0000_s1027" style="position:absolute;left:2579;top:-150;width:5880;height:0;visibility:visible;mso-wrap-style:square;v-text-anchor:top" coordsize="58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" path="m,l5880,e" filled="f">
                  <v:path arrowok="t" o:connecttype="custom" o:connectlocs="0,0;5880,0" o:connectangles="0,0"/>
                </v:shape>
                <v:shape id="Freeform 94" o:spid="_x0000_s1028" style="position:absolute;left:2579;top:-150;width:0;height:180;visibility:visible;mso-wrap-style:square;v-text-anchor:top" coordsize="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" path="m,l,180e" filled="f">
                  <v:path arrowok="t" o:connecttype="custom" o:connectlocs="0,-150;0,30" o:connectangles="0,0"/>
                </v:shape>
                <v:shape id="Freeform 93" o:spid="_x0000_s1029" style="position:absolute;left:3299;top:-150;width:0;height:180;visibility:visible;mso-wrap-style:square;v-text-anchor:top" coordsize="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" path="m,l,180e" filled="f">
                  <v:path arrowok="t" o:connecttype="custom" o:connectlocs="0,-150;0,30" o:connectangles="0,0"/>
                </v:shape>
                <v:shape id="Freeform 92" o:spid="_x0000_s1030" style="position:absolute;left:4034;top:-150;width:0;height:180;visibility:visible;mso-wrap-style:square;v-text-anchor:top" coordsize="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" path="m,l,180e" filled="f">
                  <v:path arrowok="t" o:connecttype="custom" o:connectlocs="0,-150;0,30" o:connectangles="0,0"/>
                </v:shape>
                <v:shape id="Freeform 91" o:spid="_x0000_s1031" style="position:absolute;left:4769;top:-150;width:0;height:180;visibility:visible;mso-wrap-style:square;v-text-anchor:top" coordsize="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" path="m,l,180e" filled="f">
                  <v:path arrowok="t" o:connecttype="custom" o:connectlocs="0,-150;0,30" o:connectangles="0,0"/>
                </v:shape>
                <v:shape id="Freeform 90" o:spid="_x0000_s1032" style="position:absolute;left:5504;top:-150;width:0;height:180;visibility:visible;mso-wrap-style:square;v-text-anchor:top" coordsize="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" path="m,l,180e" filled="f">
                  <v:path arrowok="t" o:connecttype="custom" o:connectlocs="0,-150;0,30" o:connectangles="0,0"/>
                </v:shape>
                <v:shape id="Freeform 89" o:spid="_x0000_s1033" style="position:absolute;left:6254;top:-150;width:0;height:180;visibility:visible;mso-wrap-style:square;v-text-anchor:top" coordsize="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" path="m,l,180e" filled="f">
                  <v:path arrowok="t" o:connecttype="custom" o:connectlocs="0,-150;0,30" o:connectangles="0,0"/>
                </v:shape>
                <v:shape id="Freeform 88" o:spid="_x0000_s1034" style="position:absolute;left:6989;top:-150;width:0;height:180;visibility:visible;mso-wrap-style:square;v-text-anchor:top" coordsize="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" path="m,l,180e" filled="f">
                  <v:path arrowok="t" o:connecttype="custom" o:connectlocs="0,-150;0,30" o:connectangles="0,0"/>
                </v:shape>
                <v:shape id="Freeform 87" o:spid="_x0000_s1035" style="position:absolute;left:7724;top:-150;width:0;height:180;visibility:visible;mso-wrap-style:square;v-text-anchor:top" coordsize="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" path="m,l,180e" filled="f">
                  <v:path arrowok="t" o:connecttype="custom" o:connectlocs="0,-150;0,30" o:connectangles="0,0"/>
                </v:shape>
                <v:shape id="Freeform 86" o:spid="_x0000_s1036" style="position:absolute;left:8459;top:-150;width:0;height:180;visibility:visible;mso-wrap-style:square;v-text-anchor:top" coordsize="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" path="m,l,180e" filled="f">
                  <v:path arrowok="t" o:connecttype="custom" o:connectlocs="0,-150;0,30" o:connectangles="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5" o:spid="_x0000_s1037" type="#_x0000_t75" style="position:absolute;left:2335;top:45;width:526;height:1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">
                  <v:imagedata r:id="rId10" o:title=""/>
                </v:shape>
                <v:shape id="Picture 84" o:spid="_x0000_s1038" type="#_x0000_t75" style="position:absolute;left:3055;top:45;width:526;height:1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">
                  <v:imagedata r:id="rId10" o:title=""/>
                </v:shape>
                <v:shape id="Picture 83" o:spid="_x0000_s1039" type="#_x0000_t75" style="position:absolute;left:3775;top:59;width:526;height:1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">
                  <v:imagedata r:id="rId10" o:title=""/>
                </v:shape>
                <v:shape id="Picture 82" o:spid="_x0000_s1040" type="#_x0000_t75" style="position:absolute;left:4524;top:59;width:526;height:1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">
                  <v:imagedata r:id="rId10" o:title=""/>
                </v:shape>
                <v:shape id="Picture 81" o:spid="_x0000_s1041" type="#_x0000_t75" style="position:absolute;left:5964;top:59;width:526;height:1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">
                  <v:imagedata r:id="rId10" o:title=""/>
                </v:shape>
                <v:shape id="Picture 80" o:spid="_x0000_s1042" type="#_x0000_t75" style="position:absolute;left:6715;top:59;width:526;height:1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">
                  <v:imagedata r:id="rId10" o:title=""/>
                </v:shape>
                <v:shape id="Picture 79" o:spid="_x0000_s1043" type="#_x0000_t75" style="position:absolute;left:7435;top:59;width:526;height:1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">
                  <v:imagedata r:id="rId10" o:title=""/>
                </v:shape>
                <v:shape id="Picture 78" o:spid="_x0000_s1044" type="#_x0000_t75" style="position:absolute;left:8215;top:59;width:526;height:1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">
                  <v:imagedata r:id="rId10" o:title=""/>
                </v:shape>
                <v:shape id="Picture 77" o:spid="_x0000_s1045" type="#_x0000_t75" style="position:absolute;left:5244;top:59;width:526;height:1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">
                  <v:imagedata r:id="rId10" o:title=""/>
                </v:shape>
                <w10:wrap anchorx="page"/>
              </v:group>
            </w:pict>
          </mc:Fallback>
        </mc:AlternateContent>
      </w:r>
      <w:r w:rsidR="00334700">
        <w:rPr>
          <w:spacing w:val="1"/>
          <w:position w:val="1"/>
          <w:sz w:val="16"/>
          <w:szCs w:val="16"/>
        </w:rPr>
        <w:t>2</w:t>
      </w:r>
      <w:r w:rsidR="00334700">
        <w:rPr>
          <w:spacing w:val="-2"/>
          <w:position w:val="1"/>
          <w:sz w:val="16"/>
          <w:szCs w:val="16"/>
        </w:rPr>
        <w:t>.</w:t>
      </w:r>
      <w:r w:rsidR="00334700">
        <w:rPr>
          <w:position w:val="1"/>
          <w:sz w:val="16"/>
          <w:szCs w:val="16"/>
        </w:rPr>
        <w:t xml:space="preserve">5             </w:t>
      </w:r>
      <w:r w:rsidR="00334700">
        <w:rPr>
          <w:spacing w:val="1"/>
          <w:position w:val="1"/>
          <w:sz w:val="16"/>
          <w:szCs w:val="16"/>
        </w:rPr>
        <w:t>3</w:t>
      </w:r>
      <w:r w:rsidR="00334700">
        <w:rPr>
          <w:spacing w:val="-2"/>
          <w:position w:val="1"/>
          <w:sz w:val="16"/>
          <w:szCs w:val="16"/>
        </w:rPr>
        <w:t>.</w:t>
      </w:r>
      <w:r w:rsidR="00334700">
        <w:rPr>
          <w:position w:val="1"/>
          <w:sz w:val="16"/>
          <w:szCs w:val="16"/>
        </w:rPr>
        <w:t xml:space="preserve">0             </w:t>
      </w:r>
      <w:r w:rsidR="00334700">
        <w:rPr>
          <w:spacing w:val="1"/>
          <w:sz w:val="16"/>
          <w:szCs w:val="16"/>
        </w:rPr>
        <w:t>3</w:t>
      </w:r>
      <w:r w:rsidR="00334700">
        <w:rPr>
          <w:spacing w:val="-2"/>
          <w:sz w:val="16"/>
          <w:szCs w:val="16"/>
        </w:rPr>
        <w:t>.</w:t>
      </w:r>
      <w:r w:rsidR="00334700">
        <w:rPr>
          <w:sz w:val="16"/>
          <w:szCs w:val="16"/>
        </w:rPr>
        <w:t xml:space="preserve">5            </w:t>
      </w:r>
      <w:r w:rsidR="00334700">
        <w:rPr>
          <w:spacing w:val="28"/>
          <w:sz w:val="16"/>
          <w:szCs w:val="16"/>
        </w:rPr>
        <w:t xml:space="preserve"> </w:t>
      </w:r>
      <w:r w:rsidR="00334700">
        <w:rPr>
          <w:spacing w:val="1"/>
          <w:sz w:val="16"/>
          <w:szCs w:val="16"/>
        </w:rPr>
        <w:t>4</w:t>
      </w:r>
      <w:r w:rsidR="00334700">
        <w:rPr>
          <w:spacing w:val="-2"/>
          <w:sz w:val="16"/>
          <w:szCs w:val="16"/>
        </w:rPr>
        <w:t>.0</w:t>
      </w:r>
    </w:p>
    <w:p w14:paraId="263098C2" w14:textId="77777777" w:rsidR="003D0865" w:rsidRDefault="00334700">
      <w:pPr>
        <w:spacing w:before="54"/>
        <w:ind w:left="17" w:right="-44"/>
        <w:rPr>
          <w:sz w:val="16"/>
          <w:szCs w:val="16"/>
        </w:rPr>
      </w:pPr>
      <w:r>
        <w:br w:type="column"/>
      </w:r>
      <w:r>
        <w:rPr>
          <w:spacing w:val="1"/>
          <w:sz w:val="16"/>
          <w:szCs w:val="16"/>
        </w:rPr>
        <w:t>4</w:t>
      </w:r>
      <w:r>
        <w:rPr>
          <w:spacing w:val="-2"/>
          <w:sz w:val="16"/>
          <w:szCs w:val="16"/>
        </w:rPr>
        <w:t>.5</w:t>
      </w:r>
    </w:p>
    <w:p w14:paraId="31610453" w14:textId="0F24C04A" w:rsidR="003D0865" w:rsidRDefault="00D37690">
      <w:pPr>
        <w:spacing w:before="47" w:line="200" w:lineRule="exact"/>
        <w:ind w:right="-47"/>
        <w:rPr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503314840" behindDoc="1" locked="0" layoutInCell="1" allowOverlap="1" wp14:anchorId="6FDA8BB4" wp14:editId="70FC03A5">
            <wp:simplePos x="0" y="0"/>
            <wp:positionH relativeFrom="page">
              <wp:posOffset>3319145</wp:posOffset>
            </wp:positionH>
            <wp:positionV relativeFrom="paragraph">
              <wp:posOffset>31115</wp:posOffset>
            </wp:positionV>
            <wp:extent cx="475615" cy="146050"/>
            <wp:effectExtent l="0" t="0" r="0" b="0"/>
            <wp:wrapNone/>
            <wp:docPr id="75" name="Pictur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4700">
        <w:rPr>
          <w:spacing w:val="1"/>
          <w:position w:val="-1"/>
          <w:sz w:val="18"/>
          <w:szCs w:val="18"/>
        </w:rPr>
        <w:t>pH</w:t>
      </w:r>
    </w:p>
    <w:p w14:paraId="71EFA051" w14:textId="77777777" w:rsidR="003D0865" w:rsidRDefault="00334700">
      <w:pPr>
        <w:spacing w:before="54"/>
        <w:rPr>
          <w:sz w:val="16"/>
          <w:szCs w:val="16"/>
        </w:rPr>
        <w:sectPr w:rsidR="003D0865">
          <w:type w:val="continuous"/>
          <w:pgSz w:w="12240" w:h="15840"/>
          <w:pgMar w:top="940" w:right="1220" w:bottom="280" w:left="1340" w:header="720" w:footer="720" w:gutter="0"/>
          <w:cols w:num="3" w:space="720" w:equalWidth="0">
            <w:col w:w="3527" w:space="504"/>
            <w:col w:w="223" w:space="514"/>
            <w:col w:w="4912"/>
          </w:cols>
        </w:sectPr>
      </w:pPr>
      <w:r>
        <w:br w:type="column"/>
      </w:r>
      <w:r>
        <w:rPr>
          <w:spacing w:val="1"/>
          <w:sz w:val="16"/>
          <w:szCs w:val="16"/>
        </w:rPr>
        <w:t>5</w:t>
      </w:r>
      <w:r>
        <w:rPr>
          <w:spacing w:val="-2"/>
          <w:sz w:val="16"/>
          <w:szCs w:val="16"/>
        </w:rPr>
        <w:t>.</w:t>
      </w:r>
      <w:r>
        <w:rPr>
          <w:sz w:val="16"/>
          <w:szCs w:val="16"/>
        </w:rPr>
        <w:t xml:space="preserve">0            </w:t>
      </w:r>
      <w:r>
        <w:rPr>
          <w:spacing w:val="31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5</w:t>
      </w:r>
      <w:r>
        <w:rPr>
          <w:spacing w:val="-2"/>
          <w:sz w:val="16"/>
          <w:szCs w:val="16"/>
        </w:rPr>
        <w:t>.</w:t>
      </w:r>
      <w:r>
        <w:rPr>
          <w:sz w:val="16"/>
          <w:szCs w:val="16"/>
        </w:rPr>
        <w:t xml:space="preserve">5             </w:t>
      </w:r>
      <w:r>
        <w:rPr>
          <w:spacing w:val="1"/>
          <w:sz w:val="16"/>
          <w:szCs w:val="16"/>
        </w:rPr>
        <w:t>6</w:t>
      </w:r>
      <w:r>
        <w:rPr>
          <w:spacing w:val="-2"/>
          <w:sz w:val="16"/>
          <w:szCs w:val="16"/>
        </w:rPr>
        <w:t>.</w:t>
      </w:r>
      <w:r>
        <w:rPr>
          <w:sz w:val="16"/>
          <w:szCs w:val="16"/>
        </w:rPr>
        <w:t xml:space="preserve">0             </w:t>
      </w:r>
      <w:r>
        <w:rPr>
          <w:spacing w:val="20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6</w:t>
      </w:r>
      <w:r>
        <w:rPr>
          <w:spacing w:val="-2"/>
          <w:sz w:val="16"/>
          <w:szCs w:val="16"/>
        </w:rPr>
        <w:t>.5</w:t>
      </w:r>
    </w:p>
    <w:p w14:paraId="10E63E29" w14:textId="77777777" w:rsidR="003D0865" w:rsidRDefault="003D0865">
      <w:pPr>
        <w:spacing w:before="2" w:line="140" w:lineRule="exact"/>
        <w:rPr>
          <w:sz w:val="14"/>
          <w:szCs w:val="14"/>
        </w:rPr>
      </w:pPr>
    </w:p>
    <w:p w14:paraId="6BEB72C0" w14:textId="77777777" w:rsidR="003D0865" w:rsidRDefault="00334700">
      <w:pPr>
        <w:ind w:left="460" w:right="66" w:hanging="360"/>
        <w:rPr>
          <w:sz w:val="24"/>
          <w:szCs w:val="24"/>
        </w:rPr>
      </w:pPr>
      <w:r>
        <w:rPr>
          <w:b/>
          <w:sz w:val="24"/>
          <w:szCs w:val="24"/>
        </w:rPr>
        <w:t xml:space="preserve">6.   </w:t>
      </w:r>
      <w:r>
        <w:rPr>
          <w:sz w:val="24"/>
          <w:szCs w:val="24"/>
        </w:rPr>
        <w:t>A 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mple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250 h</w:t>
      </w:r>
      <w:r>
        <w:rPr>
          <w:spacing w:val="3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h s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hool stud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nts w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>“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ou 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 $1000 to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nt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ibute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to one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kind of</w:t>
      </w:r>
      <w:r>
        <w:rPr>
          <w:spacing w:val="-1"/>
          <w:sz w:val="24"/>
          <w:szCs w:val="24"/>
        </w:rPr>
        <w:t xml:space="preserve"> c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it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tion, whi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h </w:t>
      </w:r>
      <w:r>
        <w:rPr>
          <w:spacing w:val="3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tion would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ou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hoos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? 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low is 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tw</w:t>
      </w:r>
      <w:r>
        <w:rPr>
          <w:spacing w:val="2"/>
          <w:sz w:val="24"/>
          <w:szCs w:val="24"/>
        </w:rPr>
        <w:t>o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w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y 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ble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-1"/>
          <w:sz w:val="24"/>
          <w:szCs w:val="24"/>
        </w:rPr>
        <w:t xml:space="preserve"> re</w:t>
      </w:r>
      <w:r>
        <w:rPr>
          <w:sz w:val="24"/>
          <w:szCs w:val="24"/>
        </w:rPr>
        <w:t>spon</w:t>
      </w:r>
      <w:r>
        <w:rPr>
          <w:spacing w:val="3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to this qu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stion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.</w:t>
      </w:r>
    </w:p>
    <w:p w14:paraId="429E1102" w14:textId="77777777" w:rsidR="003D0865" w:rsidRDefault="003D0865">
      <w:pPr>
        <w:spacing w:before="9" w:line="240" w:lineRule="exact"/>
        <w:rPr>
          <w:sz w:val="24"/>
          <w:szCs w:val="24"/>
        </w:rPr>
      </w:pPr>
    </w:p>
    <w:tbl>
      <w:tblPr>
        <w:tblW w:w="0" w:type="auto"/>
        <w:tblInd w:w="168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30"/>
        <w:gridCol w:w="1027"/>
        <w:gridCol w:w="1262"/>
        <w:gridCol w:w="938"/>
        <w:gridCol w:w="1238"/>
        <w:gridCol w:w="954"/>
      </w:tblGrid>
      <w:tr w:rsidR="003D0865" w14:paraId="39463B68" w14:textId="77777777">
        <w:trPr>
          <w:trHeight w:hRule="exact" w:val="240"/>
        </w:trPr>
        <w:tc>
          <w:tcPr>
            <w:tcW w:w="103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14:paraId="44FF4AE0" w14:textId="77777777" w:rsidR="003D0865" w:rsidRDefault="003D0865"/>
        </w:tc>
        <w:tc>
          <w:tcPr>
            <w:tcW w:w="5419" w:type="dxa"/>
            <w:gridSpan w:val="5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10E8425A" w14:textId="77777777" w:rsidR="003D0865" w:rsidRDefault="00334700">
            <w:pPr>
              <w:spacing w:line="220" w:lineRule="exact"/>
              <w:ind w:left="2146" w:right="2149"/>
              <w:jc w:val="center"/>
            </w:pPr>
            <w:r>
              <w:rPr>
                <w:w w:val="99"/>
              </w:rPr>
              <w:t>O</w:t>
            </w:r>
            <w:r>
              <w:rPr>
                <w:spacing w:val="1"/>
                <w:w w:val="99"/>
              </w:rPr>
              <w:t>r</w:t>
            </w:r>
            <w:r>
              <w:rPr>
                <w:spacing w:val="-1"/>
                <w:w w:val="99"/>
              </w:rPr>
              <w:t>g</w:t>
            </w:r>
            <w:r>
              <w:rPr>
                <w:w w:val="99"/>
              </w:rPr>
              <w:t>a</w:t>
            </w:r>
            <w:r>
              <w:rPr>
                <w:spacing w:val="-1"/>
                <w:w w:val="99"/>
              </w:rPr>
              <w:t>n</w:t>
            </w:r>
            <w:r>
              <w:rPr>
                <w:w w:val="99"/>
              </w:rPr>
              <w:t>iz</w:t>
            </w:r>
            <w:r>
              <w:rPr>
                <w:spacing w:val="3"/>
                <w:w w:val="99"/>
              </w:rPr>
              <w:t>a</w:t>
            </w:r>
            <w:r>
              <w:rPr>
                <w:w w:val="99"/>
              </w:rPr>
              <w:t>ti</w:t>
            </w:r>
            <w:r>
              <w:rPr>
                <w:spacing w:val="1"/>
                <w:w w:val="99"/>
              </w:rPr>
              <w:t>o</w:t>
            </w:r>
            <w:r>
              <w:rPr>
                <w:w w:val="99"/>
              </w:rPr>
              <w:t>n</w:t>
            </w:r>
          </w:p>
        </w:tc>
      </w:tr>
      <w:tr w:rsidR="003D0865" w14:paraId="45F37BE5" w14:textId="77777777">
        <w:trPr>
          <w:trHeight w:hRule="exact" w:val="470"/>
        </w:trPr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61CDE9" w14:textId="77777777" w:rsidR="003D0865" w:rsidRDefault="003D0865">
            <w:pPr>
              <w:spacing w:before="7" w:line="100" w:lineRule="exact"/>
              <w:rPr>
                <w:sz w:val="10"/>
                <w:szCs w:val="10"/>
              </w:rPr>
            </w:pPr>
          </w:p>
          <w:p w14:paraId="01254847" w14:textId="77777777" w:rsidR="003D0865" w:rsidRDefault="00334700">
            <w:pPr>
              <w:ind w:left="213"/>
            </w:pPr>
            <w:r>
              <w:t>Ge</w:t>
            </w:r>
            <w:r>
              <w:rPr>
                <w:spacing w:val="-1"/>
              </w:rPr>
              <w:t>n</w:t>
            </w:r>
            <w:r>
              <w:rPr>
                <w:spacing w:val="1"/>
              </w:rPr>
              <w:t>d</w:t>
            </w:r>
            <w:r>
              <w:t>er</w:t>
            </w:r>
          </w:p>
        </w:tc>
        <w:tc>
          <w:tcPr>
            <w:tcW w:w="10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527D19" w14:textId="77777777" w:rsidR="003D0865" w:rsidRDefault="003D0865">
            <w:pPr>
              <w:spacing w:before="3" w:line="220" w:lineRule="exact"/>
              <w:rPr>
                <w:sz w:val="22"/>
                <w:szCs w:val="22"/>
              </w:rPr>
            </w:pPr>
          </w:p>
          <w:p w14:paraId="0D95EF7E" w14:textId="77777777" w:rsidR="003D0865" w:rsidRDefault="00334700">
            <w:pPr>
              <w:ind w:left="102"/>
            </w:pPr>
            <w:r>
              <w:rPr>
                <w:spacing w:val="1"/>
              </w:rPr>
              <w:t>Ed</w:t>
            </w:r>
            <w:r>
              <w:rPr>
                <w:spacing w:val="-1"/>
              </w:rPr>
              <w:t>u</w:t>
            </w:r>
            <w:r>
              <w:t>cati</w:t>
            </w:r>
            <w:r>
              <w:rPr>
                <w:spacing w:val="1"/>
              </w:rPr>
              <w:t>o</w:t>
            </w:r>
            <w:r>
              <w:t>n</w:t>
            </w:r>
          </w:p>
        </w:tc>
        <w:tc>
          <w:tcPr>
            <w:tcW w:w="1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1177B9" w14:textId="77777777" w:rsidR="003D0865" w:rsidRDefault="003D0865">
            <w:pPr>
              <w:spacing w:before="3" w:line="220" w:lineRule="exact"/>
              <w:rPr>
                <w:sz w:val="22"/>
                <w:szCs w:val="22"/>
              </w:rPr>
            </w:pPr>
          </w:p>
          <w:p w14:paraId="552AC637" w14:textId="77777777" w:rsidR="003D0865" w:rsidRDefault="00334700">
            <w:pPr>
              <w:ind w:left="102"/>
            </w:pPr>
            <w:r>
              <w:rPr>
                <w:spacing w:val="1"/>
              </w:rPr>
              <w:t>E</w:t>
            </w:r>
            <w:r>
              <w:rPr>
                <w:spacing w:val="-1"/>
              </w:rPr>
              <w:t>nv</w:t>
            </w:r>
            <w:r>
              <w:t>i</w:t>
            </w:r>
            <w:r>
              <w:rPr>
                <w:spacing w:val="1"/>
              </w:rPr>
              <w:t>ron</w:t>
            </w:r>
            <w:r>
              <w:rPr>
                <w:spacing w:val="-1"/>
              </w:rPr>
              <w:t>m</w:t>
            </w:r>
            <w:r>
              <w:rPr>
                <w:spacing w:val="3"/>
              </w:rPr>
              <w:t>e</w:t>
            </w:r>
            <w:r>
              <w:rPr>
                <w:spacing w:val="-1"/>
              </w:rPr>
              <w:t>nt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031195" w14:textId="77777777" w:rsidR="003D0865" w:rsidRDefault="003D0865">
            <w:pPr>
              <w:spacing w:before="3" w:line="220" w:lineRule="exact"/>
              <w:rPr>
                <w:sz w:val="22"/>
                <w:szCs w:val="22"/>
              </w:rPr>
            </w:pPr>
          </w:p>
          <w:p w14:paraId="41C666A8" w14:textId="77777777" w:rsidR="003D0865" w:rsidRDefault="00334700">
            <w:pPr>
              <w:ind w:left="198"/>
            </w:pPr>
            <w:r>
              <w:t>Health</w:t>
            </w:r>
          </w:p>
        </w:tc>
        <w:tc>
          <w:tcPr>
            <w:tcW w:w="1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5D1997" w14:textId="77777777" w:rsidR="003D0865" w:rsidRDefault="00334700">
            <w:pPr>
              <w:spacing w:line="220" w:lineRule="exact"/>
              <w:ind w:left="67" w:right="70"/>
              <w:jc w:val="center"/>
            </w:pPr>
            <w:r>
              <w:rPr>
                <w:spacing w:val="1"/>
                <w:w w:val="99"/>
              </w:rPr>
              <w:t>I</w:t>
            </w:r>
            <w:r>
              <w:rPr>
                <w:spacing w:val="-1"/>
                <w:w w:val="99"/>
              </w:rPr>
              <w:t>n</w:t>
            </w:r>
            <w:r>
              <w:rPr>
                <w:w w:val="99"/>
              </w:rPr>
              <w:t>te</w:t>
            </w:r>
            <w:r>
              <w:rPr>
                <w:spacing w:val="1"/>
                <w:w w:val="99"/>
              </w:rPr>
              <w:t>r</w:t>
            </w:r>
            <w:r>
              <w:rPr>
                <w:spacing w:val="-1"/>
                <w:w w:val="99"/>
              </w:rPr>
              <w:t>n</w:t>
            </w:r>
            <w:r>
              <w:rPr>
                <w:w w:val="99"/>
              </w:rPr>
              <w:t>ati</w:t>
            </w:r>
            <w:r>
              <w:rPr>
                <w:spacing w:val="4"/>
                <w:w w:val="99"/>
              </w:rPr>
              <w:t>o</w:t>
            </w:r>
            <w:r>
              <w:rPr>
                <w:spacing w:val="-1"/>
                <w:w w:val="99"/>
              </w:rPr>
              <w:t>n</w:t>
            </w:r>
            <w:r>
              <w:rPr>
                <w:w w:val="99"/>
              </w:rPr>
              <w:t>al</w:t>
            </w:r>
          </w:p>
          <w:p w14:paraId="55AB9889" w14:textId="77777777" w:rsidR="003D0865" w:rsidRDefault="00334700">
            <w:pPr>
              <w:ind w:left="427" w:right="433"/>
              <w:jc w:val="center"/>
            </w:pPr>
            <w:r>
              <w:rPr>
                <w:spacing w:val="-2"/>
                <w:w w:val="99"/>
              </w:rPr>
              <w:t>A</w:t>
            </w:r>
            <w:r>
              <w:rPr>
                <w:w w:val="99"/>
              </w:rPr>
              <w:t>id</w:t>
            </w:r>
          </w:p>
        </w:tc>
        <w:tc>
          <w:tcPr>
            <w:tcW w:w="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07A227" w14:textId="77777777" w:rsidR="003D0865" w:rsidRDefault="003D0865">
            <w:pPr>
              <w:spacing w:before="3" w:line="220" w:lineRule="exact"/>
              <w:rPr>
                <w:sz w:val="22"/>
                <w:szCs w:val="22"/>
              </w:rPr>
            </w:pPr>
          </w:p>
          <w:p w14:paraId="46E4789A" w14:textId="77777777" w:rsidR="003D0865" w:rsidRDefault="00334700">
            <w:pPr>
              <w:ind w:left="241"/>
            </w:pPr>
            <w:r>
              <w:t>Ot</w:t>
            </w:r>
            <w:r>
              <w:rPr>
                <w:spacing w:val="-1"/>
              </w:rPr>
              <w:t>h</w:t>
            </w:r>
            <w:r>
              <w:t>er</w:t>
            </w:r>
          </w:p>
        </w:tc>
      </w:tr>
      <w:tr w:rsidR="003D0865" w14:paraId="0CE46DF0" w14:textId="77777777">
        <w:trPr>
          <w:trHeight w:hRule="exact" w:val="240"/>
        </w:trPr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E4D2C4" w14:textId="77777777" w:rsidR="003D0865" w:rsidRDefault="00334700">
            <w:pPr>
              <w:spacing w:line="220" w:lineRule="exact"/>
              <w:ind w:left="328"/>
            </w:pPr>
            <w:r>
              <w:t>F</w:t>
            </w:r>
            <w:r>
              <w:rPr>
                <w:spacing w:val="3"/>
              </w:rPr>
              <w:t>e</w:t>
            </w:r>
            <w:r>
              <w:rPr>
                <w:spacing w:val="-4"/>
              </w:rPr>
              <w:t>m</w:t>
            </w:r>
            <w:r>
              <w:t>ale</w:t>
            </w:r>
          </w:p>
        </w:tc>
        <w:tc>
          <w:tcPr>
            <w:tcW w:w="10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76631F" w14:textId="77777777" w:rsidR="003D0865" w:rsidRDefault="00334700">
            <w:pPr>
              <w:spacing w:line="220" w:lineRule="exact"/>
              <w:ind w:left="372" w:right="372"/>
              <w:jc w:val="center"/>
            </w:pPr>
            <w:r>
              <w:rPr>
                <w:spacing w:val="1"/>
                <w:w w:val="99"/>
              </w:rPr>
              <w:t>19</w:t>
            </w:r>
          </w:p>
        </w:tc>
        <w:tc>
          <w:tcPr>
            <w:tcW w:w="1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C585C2" w14:textId="77777777" w:rsidR="003D0865" w:rsidRDefault="00334700">
            <w:pPr>
              <w:spacing w:line="220" w:lineRule="exact"/>
              <w:ind w:left="490" w:right="490"/>
              <w:jc w:val="center"/>
            </w:pPr>
            <w:r>
              <w:rPr>
                <w:spacing w:val="1"/>
                <w:w w:val="99"/>
              </w:rPr>
              <w:t>33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A95A17" w14:textId="77777777" w:rsidR="003D0865" w:rsidRDefault="00334700">
            <w:pPr>
              <w:spacing w:line="220" w:lineRule="exact"/>
              <w:ind w:left="329" w:right="326"/>
              <w:jc w:val="center"/>
            </w:pPr>
            <w:r>
              <w:rPr>
                <w:spacing w:val="1"/>
                <w:w w:val="99"/>
              </w:rPr>
              <w:t>50</w:t>
            </w:r>
          </w:p>
        </w:tc>
        <w:tc>
          <w:tcPr>
            <w:tcW w:w="1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F1EC84" w14:textId="77777777" w:rsidR="003D0865" w:rsidRDefault="00334700">
            <w:pPr>
              <w:spacing w:line="220" w:lineRule="exact"/>
              <w:ind w:left="478" w:right="478"/>
              <w:jc w:val="center"/>
            </w:pPr>
            <w:r>
              <w:rPr>
                <w:spacing w:val="1"/>
                <w:w w:val="99"/>
              </w:rPr>
              <w:t>28</w:t>
            </w:r>
          </w:p>
        </w:tc>
        <w:tc>
          <w:tcPr>
            <w:tcW w:w="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0B345C" w14:textId="77777777" w:rsidR="003D0865" w:rsidRDefault="00334700">
            <w:pPr>
              <w:spacing w:line="220" w:lineRule="exact"/>
              <w:ind w:left="336" w:right="334"/>
              <w:jc w:val="center"/>
            </w:pPr>
            <w:r>
              <w:rPr>
                <w:spacing w:val="1"/>
                <w:w w:val="99"/>
              </w:rPr>
              <w:t>10</w:t>
            </w:r>
          </w:p>
        </w:tc>
      </w:tr>
      <w:tr w:rsidR="003D0865" w14:paraId="303AA2F8" w14:textId="77777777">
        <w:trPr>
          <w:trHeight w:hRule="exact" w:val="240"/>
        </w:trPr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5A52BA" w14:textId="77777777" w:rsidR="003D0865" w:rsidRDefault="00334700">
            <w:pPr>
              <w:spacing w:line="220" w:lineRule="exact"/>
              <w:ind w:left="506"/>
            </w:pPr>
            <w:r>
              <w:rPr>
                <w:spacing w:val="1"/>
              </w:rPr>
              <w:t>M</w:t>
            </w:r>
            <w:r>
              <w:t>ale</w:t>
            </w:r>
          </w:p>
        </w:tc>
        <w:tc>
          <w:tcPr>
            <w:tcW w:w="10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24686F" w14:textId="77777777" w:rsidR="003D0865" w:rsidRDefault="00334700">
            <w:pPr>
              <w:spacing w:line="220" w:lineRule="exact"/>
              <w:ind w:left="372" w:right="372"/>
              <w:jc w:val="center"/>
            </w:pPr>
            <w:r>
              <w:rPr>
                <w:spacing w:val="1"/>
                <w:w w:val="99"/>
              </w:rPr>
              <w:t>23</w:t>
            </w:r>
          </w:p>
        </w:tc>
        <w:tc>
          <w:tcPr>
            <w:tcW w:w="1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C7535F" w14:textId="77777777" w:rsidR="003D0865" w:rsidRDefault="00334700">
            <w:pPr>
              <w:spacing w:line="220" w:lineRule="exact"/>
              <w:ind w:left="490" w:right="490"/>
              <w:jc w:val="center"/>
            </w:pPr>
            <w:r>
              <w:rPr>
                <w:spacing w:val="1"/>
                <w:w w:val="99"/>
              </w:rPr>
              <w:t>29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D656AE" w14:textId="77777777" w:rsidR="003D0865" w:rsidRDefault="00334700">
            <w:pPr>
              <w:spacing w:line="220" w:lineRule="exact"/>
              <w:ind w:left="329" w:right="326"/>
              <w:jc w:val="center"/>
            </w:pPr>
            <w:r>
              <w:rPr>
                <w:spacing w:val="1"/>
                <w:w w:val="99"/>
              </w:rPr>
              <w:t>28</w:t>
            </w:r>
          </w:p>
        </w:tc>
        <w:tc>
          <w:tcPr>
            <w:tcW w:w="1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C80BA7" w14:textId="77777777" w:rsidR="003D0865" w:rsidRDefault="00334700">
            <w:pPr>
              <w:spacing w:line="220" w:lineRule="exact"/>
              <w:ind w:left="478" w:right="478"/>
              <w:jc w:val="center"/>
            </w:pPr>
            <w:r>
              <w:rPr>
                <w:spacing w:val="1"/>
                <w:w w:val="99"/>
              </w:rPr>
              <w:t>17</w:t>
            </w:r>
          </w:p>
        </w:tc>
        <w:tc>
          <w:tcPr>
            <w:tcW w:w="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73F995" w14:textId="77777777" w:rsidR="003D0865" w:rsidRDefault="00334700">
            <w:pPr>
              <w:spacing w:line="220" w:lineRule="exact"/>
              <w:ind w:left="336" w:right="334"/>
              <w:jc w:val="center"/>
            </w:pPr>
            <w:r>
              <w:rPr>
                <w:spacing w:val="1"/>
                <w:w w:val="99"/>
              </w:rPr>
              <w:t>13</w:t>
            </w:r>
          </w:p>
        </w:tc>
      </w:tr>
    </w:tbl>
    <w:p w14:paraId="548AD5C4" w14:textId="77777777" w:rsidR="003D0865" w:rsidRDefault="003D0865">
      <w:pPr>
        <w:spacing w:before="5" w:line="180" w:lineRule="exact"/>
        <w:rPr>
          <w:sz w:val="19"/>
          <w:szCs w:val="19"/>
        </w:rPr>
      </w:pPr>
    </w:p>
    <w:p w14:paraId="6D379997" w14:textId="77777777" w:rsidR="003D0865" w:rsidRDefault="00334700">
      <w:pPr>
        <w:ind w:left="460"/>
        <w:rPr>
          <w:sz w:val="24"/>
          <w:szCs w:val="24"/>
        </w:rPr>
      </w:pPr>
      <w:r>
        <w:rPr>
          <w:spacing w:val="1"/>
          <w:sz w:val="24"/>
          <w:szCs w:val="24"/>
        </w:rPr>
        <w:t>W</w:t>
      </w:r>
      <w:r>
        <w:rPr>
          <w:sz w:val="24"/>
          <w:szCs w:val="24"/>
        </w:rPr>
        <w:t>hi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 of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1"/>
          <w:sz w:val="24"/>
          <w:szCs w:val="24"/>
        </w:rPr>
        <w:t xml:space="preserve"> f</w:t>
      </w:r>
      <w:r>
        <w:rPr>
          <w:sz w:val="24"/>
          <w:szCs w:val="24"/>
        </w:rPr>
        <w:t>ollowing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lusions s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>ms to be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suppo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5"/>
          <w:sz w:val="24"/>
          <w:szCs w:val="24"/>
        </w:rPr>
        <w:t>b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?</w:t>
      </w:r>
    </w:p>
    <w:p w14:paraId="090C2A73" w14:textId="77777777" w:rsidR="003D0865" w:rsidRDefault="00334700">
      <w:pPr>
        <w:ind w:left="820" w:right="124" w:hanging="360"/>
        <w:rPr>
          <w:sz w:val="24"/>
          <w:szCs w:val="24"/>
        </w:rPr>
      </w:pPr>
      <w:r>
        <w:rPr>
          <w:spacing w:val="-1"/>
          <w:sz w:val="24"/>
          <w:szCs w:val="24"/>
        </w:rPr>
        <w:t>(a</w:t>
      </w:r>
      <w:r>
        <w:rPr>
          <w:sz w:val="24"/>
          <w:szCs w:val="24"/>
        </w:rPr>
        <w:t>)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Most of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1"/>
          <w:sz w:val="24"/>
          <w:szCs w:val="24"/>
        </w:rPr>
        <w:t xml:space="preserve"> fe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who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hose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lth o</w:t>
      </w:r>
      <w:r>
        <w:rPr>
          <w:spacing w:val="2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tion would 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ve</w:t>
      </w:r>
      <w:r>
        <w:rPr>
          <w:spacing w:val="-1"/>
          <w:sz w:val="24"/>
          <w:szCs w:val="24"/>
        </w:rPr>
        <w:t xml:space="preserve"> c</w:t>
      </w:r>
      <w:r>
        <w:rPr>
          <w:sz w:val="24"/>
          <w:szCs w:val="24"/>
        </w:rPr>
        <w:t>ho</w:t>
      </w:r>
      <w:r>
        <w:rPr>
          <w:spacing w:val="3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nvi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onm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tion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th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ec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 xml:space="preserve">nd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hoi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, 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 t</w:t>
      </w:r>
      <w:r>
        <w:rPr>
          <w:spacing w:val="2"/>
          <w:sz w:val="24"/>
          <w:szCs w:val="24"/>
        </w:rPr>
        <w:t>h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d.</w:t>
      </w:r>
    </w:p>
    <w:p w14:paraId="32C5232B" w14:textId="77777777" w:rsidR="003D0865" w:rsidRDefault="00334700">
      <w:pPr>
        <w:ind w:left="460"/>
        <w:rPr>
          <w:sz w:val="24"/>
          <w:szCs w:val="24"/>
        </w:rPr>
      </w:pP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b)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is no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ss</w:t>
      </w:r>
      <w:r>
        <w:rPr>
          <w:spacing w:val="2"/>
          <w:sz w:val="24"/>
          <w:szCs w:val="24"/>
        </w:rPr>
        <w:t>o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tion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tw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hoi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tion.</w:t>
      </w:r>
    </w:p>
    <w:p w14:paraId="4FE2F499" w14:textId="77777777" w:rsidR="003D0865" w:rsidRDefault="00334700">
      <w:pPr>
        <w:ind w:left="820" w:right="167" w:hanging="360"/>
        <w:rPr>
          <w:sz w:val="24"/>
          <w:szCs w:val="24"/>
        </w:rPr>
      </w:pPr>
      <w:r>
        <w:rPr>
          <w:spacing w:val="-1"/>
          <w:sz w:val="24"/>
          <w:szCs w:val="24"/>
        </w:rPr>
        <w:t>(c</w:t>
      </w:r>
      <w:r>
        <w:rPr>
          <w:sz w:val="24"/>
          <w:szCs w:val="24"/>
        </w:rPr>
        <w:t>)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opo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tion of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who 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id th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 xml:space="preserve">would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ibute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to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nvi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onm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tion 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hi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the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tion of</w:t>
      </w:r>
      <w:r>
        <w:rPr>
          <w:spacing w:val="-1"/>
          <w:sz w:val="24"/>
          <w:szCs w:val="24"/>
        </w:rPr>
        <w:t xml:space="preserve"> fe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who </w:t>
      </w:r>
      <w:r>
        <w:rPr>
          <w:spacing w:val="3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id th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would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ont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ibute</w:t>
      </w:r>
      <w:r>
        <w:rPr>
          <w:spacing w:val="-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h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tion.</w:t>
      </w:r>
    </w:p>
    <w:p w14:paraId="50CE7277" w14:textId="77777777" w:rsidR="003D0865" w:rsidRDefault="00334700">
      <w:pPr>
        <w:spacing w:before="5" w:line="260" w:lineRule="exact"/>
        <w:ind w:left="460" w:right="740"/>
        <w:rPr>
          <w:sz w:val="24"/>
          <w:szCs w:val="24"/>
        </w:rPr>
        <w:sectPr w:rsidR="003D0865">
          <w:type w:val="continuous"/>
          <w:pgSz w:w="12240" w:h="15840"/>
          <w:pgMar w:top="940" w:right="1220" w:bottom="280" w:left="1340" w:header="720" w:footer="720" w:gutter="0"/>
          <w:cols w:space="720"/>
        </w:sectPr>
      </w:pP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d)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None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stud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nts su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v</w:t>
      </w:r>
      <w:r>
        <w:rPr>
          <w:spacing w:val="1"/>
          <w:sz w:val="24"/>
          <w:szCs w:val="24"/>
        </w:rPr>
        <w:t>e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d 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id th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 xml:space="preserve">would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ibute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to 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li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ious o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tions. </w:t>
      </w:r>
      <w:r>
        <w:rPr>
          <w:spacing w:val="-1"/>
          <w:sz w:val="24"/>
          <w:szCs w:val="24"/>
        </w:rPr>
        <w:t>(e</w:t>
      </w:r>
      <w:r>
        <w:rPr>
          <w:sz w:val="24"/>
          <w:szCs w:val="24"/>
        </w:rPr>
        <w:t>)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dist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ibution of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tion is 140, 110.</w:t>
      </w:r>
    </w:p>
    <w:p w14:paraId="1B0A13C1" w14:textId="77777777" w:rsidR="003D0865" w:rsidRDefault="00334700">
      <w:pPr>
        <w:spacing w:before="60"/>
        <w:ind w:left="480" w:right="120" w:hanging="360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7.   </w:t>
      </w:r>
      <w:r>
        <w:rPr>
          <w:sz w:val="24"/>
          <w:szCs w:val="24"/>
        </w:rPr>
        <w:t>A sm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ll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p</w:t>
      </w:r>
      <w:r>
        <w:rPr>
          <w:spacing w:val="-1"/>
          <w:sz w:val="24"/>
          <w:szCs w:val="24"/>
        </w:rPr>
        <w:t>r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 xml:space="preserve">nts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ustom t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shi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ts 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 6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mpl</w:t>
      </w:r>
      <w:r>
        <w:rPr>
          <w:spacing w:val="2"/>
          <w:sz w:val="24"/>
          <w:szCs w:val="24"/>
        </w:rPr>
        <w:t>o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s, one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whom is 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own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>nd 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 xml:space="preserve">. 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uppose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wn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$120,000 </w:t>
      </w:r>
      <w:r>
        <w:rPr>
          <w:spacing w:val="2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oth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mpl</w:t>
      </w:r>
      <w:r>
        <w:rPr>
          <w:spacing w:val="2"/>
          <w:sz w:val="24"/>
          <w:szCs w:val="24"/>
        </w:rPr>
        <w:t>o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ke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tw</w:t>
      </w:r>
      <w:r>
        <w:rPr>
          <w:spacing w:val="-1"/>
          <w:sz w:val="24"/>
          <w:szCs w:val="24"/>
        </w:rPr>
        <w:t>een</w:t>
      </w:r>
    </w:p>
    <w:p w14:paraId="6CA48264" w14:textId="77777777" w:rsidR="003D0865" w:rsidRDefault="00334700">
      <w:pPr>
        <w:ind w:left="480" w:right="82"/>
        <w:rPr>
          <w:sz w:val="24"/>
          <w:szCs w:val="24"/>
        </w:rPr>
      </w:pPr>
      <w:r>
        <w:rPr>
          <w:sz w:val="24"/>
          <w:szCs w:val="24"/>
        </w:rPr>
        <w:t xml:space="preserve">$40,000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$50,000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.  O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, the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wn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id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to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ive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hims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lf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$30,000 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is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. </w:t>
      </w:r>
      <w:r>
        <w:rPr>
          <w:spacing w:val="1"/>
          <w:sz w:val="24"/>
          <w:szCs w:val="24"/>
        </w:rPr>
        <w:t>W</w:t>
      </w:r>
      <w:r>
        <w:rPr>
          <w:sz w:val="24"/>
          <w:szCs w:val="24"/>
        </w:rPr>
        <w:t>hi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 of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1"/>
          <w:sz w:val="24"/>
          <w:szCs w:val="24"/>
        </w:rPr>
        <w:t xml:space="preserve"> f</w:t>
      </w:r>
      <w:r>
        <w:rPr>
          <w:sz w:val="24"/>
          <w:szCs w:val="24"/>
        </w:rPr>
        <w:t>ollowing</w:t>
      </w:r>
      <w:r>
        <w:rPr>
          <w:spacing w:val="-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cr</w:t>
      </w:r>
      <w:r>
        <w:rPr>
          <w:sz w:val="24"/>
          <w:szCs w:val="24"/>
        </w:rPr>
        <w:t>ib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how t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c</w:t>
      </w:r>
      <w:r>
        <w:rPr>
          <w:sz w:val="24"/>
          <w:szCs w:val="24"/>
        </w:rPr>
        <w:t>omp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2"/>
          <w:sz w:val="24"/>
          <w:szCs w:val="24"/>
        </w:rPr>
        <w:t>’</w:t>
      </w:r>
      <w:r>
        <w:rPr>
          <w:sz w:val="24"/>
          <w:szCs w:val="24"/>
        </w:rPr>
        <w:t>s m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s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would 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? </w:t>
      </w:r>
      <w:r>
        <w:rPr>
          <w:spacing w:val="-1"/>
          <w:sz w:val="24"/>
          <w:szCs w:val="24"/>
        </w:rPr>
        <w:t>(a</w:t>
      </w:r>
      <w:r>
        <w:rPr>
          <w:sz w:val="24"/>
          <w:szCs w:val="24"/>
        </w:rPr>
        <w:t>)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w</w:t>
      </w:r>
      <w:r>
        <w:rPr>
          <w:sz w:val="24"/>
          <w:szCs w:val="24"/>
        </w:rPr>
        <w:t>ould both in</w:t>
      </w:r>
      <w:r>
        <w:rPr>
          <w:spacing w:val="-1"/>
          <w:sz w:val="24"/>
          <w:szCs w:val="24"/>
        </w:rPr>
        <w:t>crea</w:t>
      </w:r>
      <w:r>
        <w:rPr>
          <w:sz w:val="24"/>
          <w:szCs w:val="24"/>
        </w:rPr>
        <w:t>se</w:t>
      </w:r>
      <w:r>
        <w:rPr>
          <w:spacing w:val="-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b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$5</w:t>
      </w:r>
      <w:r>
        <w:rPr>
          <w:spacing w:val="2"/>
          <w:sz w:val="24"/>
          <w:szCs w:val="24"/>
        </w:rPr>
        <w:t>,</w:t>
      </w:r>
      <w:r>
        <w:rPr>
          <w:sz w:val="24"/>
          <w:szCs w:val="24"/>
        </w:rPr>
        <w:t>000.</w:t>
      </w:r>
    </w:p>
    <w:p w14:paraId="7E2B27C4" w14:textId="77777777" w:rsidR="003D0865" w:rsidRDefault="00334700">
      <w:pPr>
        <w:ind w:left="480" w:right="2071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b)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n would in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rea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$5,000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would not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. </w:t>
      </w:r>
      <w:r>
        <w:rPr>
          <w:spacing w:val="-1"/>
          <w:sz w:val="24"/>
          <w:szCs w:val="24"/>
        </w:rPr>
        <w:t>(c</w:t>
      </w:r>
      <w:r>
        <w:rPr>
          <w:sz w:val="24"/>
          <w:szCs w:val="24"/>
        </w:rPr>
        <w:t>)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n would in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rea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$6,000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would not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. </w:t>
      </w: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d)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would in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se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$6,000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would not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.</w:t>
      </w:r>
    </w:p>
    <w:p w14:paraId="58A18AB4" w14:textId="77777777" w:rsidR="003D0865" w:rsidRDefault="00334700">
      <w:pPr>
        <w:ind w:left="840" w:right="475" w:hanging="360"/>
        <w:rPr>
          <w:sz w:val="24"/>
          <w:szCs w:val="24"/>
        </w:rPr>
      </w:pPr>
      <w:r>
        <w:rPr>
          <w:spacing w:val="-1"/>
          <w:sz w:val="24"/>
          <w:szCs w:val="24"/>
        </w:rPr>
        <w:t>(e</w:t>
      </w:r>
      <w:r>
        <w:rPr>
          <w:sz w:val="24"/>
          <w:szCs w:val="24"/>
        </w:rPr>
        <w:t>)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n would in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rea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 xml:space="preserve">$6,000, but </w:t>
      </w:r>
      <w:r>
        <w:rPr>
          <w:spacing w:val="2"/>
          <w:sz w:val="24"/>
          <w:szCs w:val="24"/>
        </w:rPr>
        <w:t>w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ot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mine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1"/>
          <w:sz w:val="24"/>
          <w:szCs w:val="24"/>
        </w:rPr>
        <w:t xml:space="preserve"> c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n 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without mo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tion.</w:t>
      </w:r>
    </w:p>
    <w:p w14:paraId="48530903" w14:textId="77777777" w:rsidR="003D0865" w:rsidRDefault="003D0865">
      <w:pPr>
        <w:spacing w:before="16" w:line="260" w:lineRule="exact"/>
        <w:rPr>
          <w:sz w:val="26"/>
          <w:szCs w:val="26"/>
        </w:rPr>
      </w:pPr>
    </w:p>
    <w:p w14:paraId="348D87F7" w14:textId="77777777" w:rsidR="003D0865" w:rsidRDefault="00334700">
      <w:pPr>
        <w:ind w:left="480" w:right="179" w:hanging="360"/>
        <w:rPr>
          <w:sz w:val="24"/>
          <w:szCs w:val="24"/>
        </w:rPr>
      </w:pPr>
      <w:r>
        <w:rPr>
          <w:b/>
          <w:sz w:val="24"/>
          <w:szCs w:val="24"/>
        </w:rPr>
        <w:t xml:space="preserve">8.   </w:t>
      </w:r>
      <w:r>
        <w:rPr>
          <w:sz w:val="24"/>
          <w:szCs w:val="24"/>
        </w:rPr>
        <w:t>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n sp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of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3"/>
          <w:sz w:val="24"/>
          <w:szCs w:val="24"/>
        </w:rPr>
        <w:t>i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in the</w:t>
      </w:r>
      <w:r>
        <w:rPr>
          <w:spacing w:val="-1"/>
          <w:sz w:val="24"/>
          <w:szCs w:val="24"/>
        </w:rPr>
        <w:t xml:space="preserve"> “c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 on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”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of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w </w:t>
      </w:r>
      <w:r>
        <w:rPr>
          <w:spacing w:val="3"/>
          <w:sz w:val="24"/>
          <w:szCs w:val="24"/>
        </w:rPr>
        <w:t>J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s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tu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pike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is 68 mil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 hou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.  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n s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>d of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in the</w:t>
      </w:r>
      <w:r>
        <w:rPr>
          <w:spacing w:val="-1"/>
          <w:sz w:val="24"/>
          <w:szCs w:val="24"/>
        </w:rPr>
        <w:t xml:space="preserve"> “a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”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is 64 mil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hou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.  </w:t>
      </w:r>
      <w:r>
        <w:rPr>
          <w:spacing w:val="1"/>
          <w:sz w:val="24"/>
          <w:szCs w:val="24"/>
        </w:rPr>
        <w:t>W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must be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ue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>bout 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>d of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>ll 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on t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npik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ssuming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ar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on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of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s?</w:t>
      </w:r>
    </w:p>
    <w:p w14:paraId="34A5DA56" w14:textId="77777777" w:rsidR="003D0865" w:rsidRDefault="00334700">
      <w:pPr>
        <w:ind w:left="480" w:right="3302"/>
        <w:rPr>
          <w:sz w:val="24"/>
          <w:szCs w:val="24"/>
        </w:rPr>
      </w:pPr>
      <w:r>
        <w:rPr>
          <w:spacing w:val="-1"/>
          <w:sz w:val="24"/>
          <w:szCs w:val="24"/>
        </w:rPr>
        <w:t>(a</w:t>
      </w:r>
      <w:r>
        <w:rPr>
          <w:sz w:val="24"/>
          <w:szCs w:val="24"/>
        </w:rPr>
        <w:t>)</w:t>
      </w:r>
      <w:r>
        <w:rPr>
          <w:spacing w:val="3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 xml:space="preserve">t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ould 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a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numb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tw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>n 64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68 mil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hou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. </w:t>
      </w: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b)</w:t>
      </w:r>
      <w:r>
        <w:rPr>
          <w:spacing w:val="2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t must be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t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sp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>d.</w:t>
      </w:r>
    </w:p>
    <w:p w14:paraId="59B5D348" w14:textId="77777777" w:rsidR="003D0865" w:rsidRDefault="00334700">
      <w:pPr>
        <w:ind w:left="480" w:right="5042"/>
        <w:rPr>
          <w:sz w:val="24"/>
          <w:szCs w:val="24"/>
        </w:rPr>
      </w:pPr>
      <w:r>
        <w:rPr>
          <w:spacing w:val="-1"/>
          <w:sz w:val="24"/>
          <w:szCs w:val="24"/>
        </w:rPr>
        <w:t>(c</w:t>
      </w:r>
      <w:r>
        <w:rPr>
          <w:sz w:val="24"/>
          <w:szCs w:val="24"/>
        </w:rPr>
        <w:t>)</w:t>
      </w:r>
      <w:r>
        <w:rPr>
          <w:spacing w:val="3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t must be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66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mil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hou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. </w:t>
      </w: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d)</w:t>
      </w:r>
      <w:r>
        <w:rPr>
          <w:spacing w:val="2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t must be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66 mil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ou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s.</w:t>
      </w:r>
    </w:p>
    <w:p w14:paraId="2F775A48" w14:textId="77777777" w:rsidR="003D0865" w:rsidRDefault="00334700">
      <w:pPr>
        <w:ind w:left="840" w:right="542" w:hanging="360"/>
        <w:rPr>
          <w:sz w:val="24"/>
          <w:szCs w:val="24"/>
        </w:rPr>
      </w:pPr>
      <w:r>
        <w:rPr>
          <w:spacing w:val="-1"/>
          <w:sz w:val="24"/>
          <w:szCs w:val="24"/>
        </w:rPr>
        <w:t>(e</w:t>
      </w:r>
      <w:r>
        <w:rPr>
          <w:sz w:val="24"/>
          <w:szCs w:val="24"/>
        </w:rPr>
        <w:t>)</w:t>
      </w:r>
      <w:r>
        <w:rPr>
          <w:spacing w:val="3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W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don</w:t>
      </w:r>
      <w:r>
        <w:rPr>
          <w:spacing w:val="-1"/>
          <w:sz w:val="24"/>
          <w:szCs w:val="24"/>
        </w:rPr>
        <w:t>’</w:t>
      </w:r>
      <w:r>
        <w:rPr>
          <w:sz w:val="24"/>
          <w:szCs w:val="24"/>
        </w:rPr>
        <w:t>t 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ve</w:t>
      </w:r>
      <w:r>
        <w:rPr>
          <w:spacing w:val="-1"/>
          <w:sz w:val="24"/>
          <w:szCs w:val="24"/>
        </w:rPr>
        <w:t xml:space="preserve"> e</w:t>
      </w:r>
      <w:r>
        <w:rPr>
          <w:sz w:val="24"/>
          <w:szCs w:val="24"/>
        </w:rPr>
        <w:t>no</w:t>
      </w:r>
      <w:r>
        <w:rPr>
          <w:spacing w:val="2"/>
          <w:sz w:val="24"/>
          <w:szCs w:val="24"/>
        </w:rPr>
        <w:t>u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h i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tion to d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 xml:space="preserve">w 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>y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lusion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bout 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sp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>d of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>ll 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s.</w:t>
      </w:r>
    </w:p>
    <w:p w14:paraId="10CF4FEE" w14:textId="77777777" w:rsidR="003D0865" w:rsidRDefault="003D0865">
      <w:pPr>
        <w:spacing w:before="16" w:line="260" w:lineRule="exact"/>
        <w:rPr>
          <w:sz w:val="26"/>
          <w:szCs w:val="26"/>
        </w:rPr>
      </w:pPr>
    </w:p>
    <w:p w14:paraId="7C3A13C8" w14:textId="77777777" w:rsidR="003D0865" w:rsidRDefault="00334700">
      <w:pPr>
        <w:ind w:left="480" w:right="374" w:hanging="360"/>
        <w:rPr>
          <w:sz w:val="24"/>
          <w:szCs w:val="24"/>
        </w:rPr>
      </w:pPr>
      <w:r>
        <w:rPr>
          <w:b/>
          <w:sz w:val="24"/>
          <w:szCs w:val="24"/>
        </w:rPr>
        <w:t xml:space="preserve">9.   </w:t>
      </w:r>
      <w:r>
        <w:rPr>
          <w:sz w:val="24"/>
          <w:szCs w:val="24"/>
        </w:rPr>
        <w:t>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n bi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th 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ht of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-1"/>
          <w:sz w:val="24"/>
          <w:szCs w:val="24"/>
        </w:rPr>
        <w:t>fa</w:t>
      </w:r>
      <w:r>
        <w:rPr>
          <w:sz w:val="24"/>
          <w:szCs w:val="24"/>
        </w:rPr>
        <w:t>nts bo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a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hospit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in 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month of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Ap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il 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128 o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. with 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d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tion of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10.2 o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 xml:space="preserve">.  </w:t>
      </w:r>
      <w:r>
        <w:rPr>
          <w:spacing w:val="1"/>
          <w:sz w:val="24"/>
          <w:szCs w:val="24"/>
        </w:rPr>
        <w:t>W</w:t>
      </w:r>
      <w:r>
        <w:rPr>
          <w:sz w:val="24"/>
          <w:szCs w:val="24"/>
        </w:rPr>
        <w:t>hi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 of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2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f</w:t>
      </w:r>
      <w:r>
        <w:rPr>
          <w:sz w:val="24"/>
          <w:szCs w:val="24"/>
        </w:rPr>
        <w:t>ollowing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is a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 xml:space="preserve">t 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nt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tion of st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d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tion?</w:t>
      </w:r>
    </w:p>
    <w:p w14:paraId="5B15D3F2" w14:textId="77777777" w:rsidR="003D0865" w:rsidRDefault="00334700">
      <w:pPr>
        <w:ind w:left="480" w:right="2184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(a</w:t>
      </w:r>
      <w:r>
        <w:rPr>
          <w:sz w:val="24"/>
          <w:szCs w:val="24"/>
        </w:rPr>
        <w:t>)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All 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-1"/>
          <w:sz w:val="24"/>
          <w:szCs w:val="24"/>
        </w:rPr>
        <w:t>fa</w:t>
      </w:r>
      <w:r>
        <w:rPr>
          <w:sz w:val="24"/>
          <w:szCs w:val="24"/>
        </w:rPr>
        <w:t>nts bo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n in Ap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il 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tw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 1</w:t>
      </w:r>
      <w:r>
        <w:rPr>
          <w:spacing w:val="2"/>
          <w:sz w:val="24"/>
          <w:szCs w:val="24"/>
        </w:rPr>
        <w:t>1</w:t>
      </w:r>
      <w:r>
        <w:rPr>
          <w:sz w:val="24"/>
          <w:szCs w:val="24"/>
        </w:rPr>
        <w:t>7.8 o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 xml:space="preserve">.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138.2 o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.</w:t>
      </w:r>
    </w:p>
    <w:p w14:paraId="6F70C127" w14:textId="77777777" w:rsidR="003D0865" w:rsidRDefault="00334700">
      <w:pPr>
        <w:ind w:left="480" w:right="1457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b)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About 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-1"/>
          <w:sz w:val="24"/>
          <w:szCs w:val="24"/>
        </w:rPr>
        <w:t>fa</w:t>
      </w:r>
      <w:r>
        <w:rPr>
          <w:sz w:val="24"/>
          <w:szCs w:val="24"/>
        </w:rPr>
        <w:t>nts b</w:t>
      </w:r>
      <w:r>
        <w:rPr>
          <w:spacing w:val="2"/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n in Ap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il w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>n 117.8 o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 xml:space="preserve">.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138.2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.</w:t>
      </w:r>
    </w:p>
    <w:p w14:paraId="53AEF7FE" w14:textId="77777777" w:rsidR="003D0865" w:rsidRDefault="00334700">
      <w:pPr>
        <w:ind w:left="840" w:right="461" w:hanging="360"/>
        <w:rPr>
          <w:sz w:val="24"/>
          <w:szCs w:val="24"/>
        </w:rPr>
      </w:pPr>
      <w:r>
        <w:rPr>
          <w:spacing w:val="-1"/>
          <w:sz w:val="24"/>
          <w:szCs w:val="24"/>
        </w:rPr>
        <w:t>(c</w:t>
      </w:r>
      <w:r>
        <w:rPr>
          <w:sz w:val="24"/>
          <w:szCs w:val="24"/>
        </w:rPr>
        <w:t>)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-1"/>
          <w:sz w:val="24"/>
          <w:szCs w:val="24"/>
        </w:rPr>
        <w:t>ff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 xml:space="preserve">n 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ht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the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w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ht of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-1"/>
          <w:sz w:val="24"/>
          <w:szCs w:val="24"/>
        </w:rPr>
        <w:t>fa</w:t>
      </w:r>
      <w:r>
        <w:rPr>
          <w:sz w:val="24"/>
          <w:szCs w:val="24"/>
        </w:rPr>
        <w:t>nts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n in Ap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il 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10.2 o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.</w:t>
      </w:r>
    </w:p>
    <w:p w14:paraId="7A6CAACE" w14:textId="77777777" w:rsidR="003D0865" w:rsidRDefault="00334700">
      <w:pPr>
        <w:ind w:left="840" w:right="295" w:hanging="360"/>
        <w:rPr>
          <w:sz w:val="24"/>
          <w:szCs w:val="24"/>
        </w:rPr>
      </w:pP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d)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dist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tw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>n t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ht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 xml:space="preserve"> e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 in</w:t>
      </w:r>
      <w:r>
        <w:rPr>
          <w:spacing w:val="-1"/>
          <w:sz w:val="24"/>
          <w:szCs w:val="24"/>
        </w:rPr>
        <w:t>fa</w:t>
      </w:r>
      <w:r>
        <w:rPr>
          <w:sz w:val="24"/>
          <w:szCs w:val="24"/>
        </w:rPr>
        <w:t>nt b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n in Ap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il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ht 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s, on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bout 10.2 o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.</w:t>
      </w:r>
    </w:p>
    <w:p w14:paraId="35E19161" w14:textId="77777777" w:rsidR="003D0865" w:rsidRDefault="00334700">
      <w:pPr>
        <w:ind w:left="840" w:right="498" w:hanging="360"/>
        <w:rPr>
          <w:sz w:val="24"/>
          <w:szCs w:val="24"/>
        </w:rPr>
      </w:pPr>
      <w:r>
        <w:rPr>
          <w:spacing w:val="-1"/>
          <w:sz w:val="24"/>
          <w:szCs w:val="24"/>
        </w:rPr>
        <w:t>(e</w:t>
      </w:r>
      <w:r>
        <w:rPr>
          <w:sz w:val="24"/>
          <w:szCs w:val="24"/>
        </w:rPr>
        <w:t>)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ht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-1"/>
          <w:sz w:val="24"/>
          <w:szCs w:val="24"/>
        </w:rPr>
        <w:t>f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nts bo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n in subs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qu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 months is lik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to be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within 10.2 o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. of 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n w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ht in Ap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.</w:t>
      </w:r>
    </w:p>
    <w:p w14:paraId="2993097C" w14:textId="77777777" w:rsidR="003D0865" w:rsidRDefault="003D0865">
      <w:pPr>
        <w:spacing w:before="16" w:line="260" w:lineRule="exact"/>
        <w:rPr>
          <w:sz w:val="26"/>
          <w:szCs w:val="26"/>
        </w:rPr>
      </w:pPr>
    </w:p>
    <w:p w14:paraId="08DFAC52" w14:textId="77777777" w:rsidR="003D0865" w:rsidRDefault="00334700">
      <w:pPr>
        <w:ind w:left="480" w:right="74" w:hanging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10</w:t>
      </w:r>
      <w:r>
        <w:rPr>
          <w:sz w:val="24"/>
          <w:szCs w:val="24"/>
        </w:rPr>
        <w:t>. A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 xml:space="preserve">l </w:t>
      </w:r>
      <w:r>
        <w:rPr>
          <w:spacing w:val="-1"/>
          <w:sz w:val="24"/>
          <w:szCs w:val="24"/>
        </w:rPr>
        <w:t>re</w:t>
      </w:r>
      <w:r>
        <w:rPr>
          <w:spacing w:val="3"/>
          <w:sz w:val="24"/>
          <w:szCs w:val="24"/>
        </w:rPr>
        <w:t>s</w:t>
      </w:r>
      <w:r>
        <w:rPr>
          <w:spacing w:val="-1"/>
          <w:sz w:val="24"/>
          <w:szCs w:val="24"/>
        </w:rPr>
        <w:t>ea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 xml:space="preserve"> c</w:t>
      </w:r>
      <w:r>
        <w:rPr>
          <w:sz w:val="24"/>
          <w:szCs w:val="24"/>
        </w:rPr>
        <w:t>o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ts h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lth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on m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>y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wom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 in </w:t>
      </w:r>
      <w:r>
        <w:rPr>
          <w:spacing w:val="-1"/>
          <w:sz w:val="24"/>
          <w:szCs w:val="24"/>
        </w:rPr>
        <w:t>eac</w:t>
      </w:r>
      <w:r>
        <w:rPr>
          <w:sz w:val="24"/>
          <w:szCs w:val="24"/>
        </w:rPr>
        <w:t xml:space="preserve">h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ount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s.  One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of 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m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su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f</w:t>
      </w:r>
      <w:r>
        <w:rPr>
          <w:sz w:val="24"/>
          <w:szCs w:val="24"/>
        </w:rPr>
        <w:t>or</w:t>
      </w:r>
      <w:r>
        <w:rPr>
          <w:spacing w:val="-1"/>
          <w:sz w:val="24"/>
          <w:szCs w:val="24"/>
        </w:rPr>
        <w:t xml:space="preserve"> eac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wom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in 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st</w:t>
      </w:r>
      <w:r>
        <w:rPr>
          <w:spacing w:val="2"/>
          <w:sz w:val="24"/>
          <w:szCs w:val="24"/>
        </w:rPr>
        <w:t>ud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is 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ht in pounds.  The</w:t>
      </w:r>
      <w:r>
        <w:rPr>
          <w:spacing w:val="-1"/>
          <w:sz w:val="24"/>
          <w:szCs w:val="24"/>
        </w:rPr>
        <w:t xml:space="preserve"> f</w:t>
      </w:r>
      <w:r>
        <w:rPr>
          <w:sz w:val="24"/>
          <w:szCs w:val="24"/>
        </w:rPr>
        <w:t>ollowing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list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the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iv</w:t>
      </w:r>
      <w:r>
        <w:rPr>
          <w:spacing w:val="-1"/>
          <w:sz w:val="24"/>
          <w:szCs w:val="24"/>
        </w:rPr>
        <w:t>e-</w:t>
      </w:r>
      <w:r>
        <w:rPr>
          <w:sz w:val="24"/>
          <w:szCs w:val="24"/>
        </w:rPr>
        <w:t>numb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summ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y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hts of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dult wom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 in one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-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-1"/>
          <w:sz w:val="24"/>
          <w:szCs w:val="24"/>
        </w:rPr>
        <w:t xml:space="preserve"> c</w:t>
      </w:r>
      <w:r>
        <w:rPr>
          <w:sz w:val="24"/>
          <w:szCs w:val="24"/>
        </w:rPr>
        <w:t>ount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s.</w:t>
      </w:r>
    </w:p>
    <w:p w14:paraId="07E28A34" w14:textId="77777777" w:rsidR="003D0865" w:rsidRDefault="003D0865">
      <w:pPr>
        <w:spacing w:before="16" w:line="260" w:lineRule="exact"/>
        <w:rPr>
          <w:sz w:val="26"/>
          <w:szCs w:val="26"/>
        </w:rPr>
      </w:pPr>
    </w:p>
    <w:p w14:paraId="18DC9A26" w14:textId="77777777" w:rsidR="003D0865" w:rsidRDefault="00334700">
      <w:pPr>
        <w:ind w:left="480" w:right="5304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ount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 xml:space="preserve">A:          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92, 110, 120, 160, 240</w:t>
      </w:r>
    </w:p>
    <w:p w14:paraId="6212728D" w14:textId="77777777" w:rsidR="003D0865" w:rsidRDefault="003D0865">
      <w:pPr>
        <w:spacing w:before="16" w:line="260" w:lineRule="exact"/>
        <w:rPr>
          <w:sz w:val="26"/>
          <w:szCs w:val="26"/>
        </w:rPr>
      </w:pPr>
    </w:p>
    <w:p w14:paraId="78C187C0" w14:textId="77777777" w:rsidR="003D0865" w:rsidRDefault="00334700">
      <w:pPr>
        <w:ind w:left="480" w:right="1647"/>
        <w:rPr>
          <w:sz w:val="24"/>
          <w:szCs w:val="24"/>
        </w:rPr>
      </w:pPr>
      <w:r>
        <w:rPr>
          <w:sz w:val="24"/>
          <w:szCs w:val="24"/>
        </w:rPr>
        <w:t>About wh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nt of</w:t>
      </w:r>
      <w:r>
        <w:rPr>
          <w:spacing w:val="-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C</w:t>
      </w:r>
      <w:r>
        <w:rPr>
          <w:sz w:val="24"/>
          <w:szCs w:val="24"/>
        </w:rPr>
        <w:t>ount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wom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 w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h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tw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>n 110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240 po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nd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 xml:space="preserve">? </w:t>
      </w:r>
      <w:r>
        <w:rPr>
          <w:spacing w:val="-1"/>
          <w:sz w:val="24"/>
          <w:szCs w:val="24"/>
        </w:rPr>
        <w:t>(a</w:t>
      </w:r>
      <w:r>
        <w:rPr>
          <w:sz w:val="24"/>
          <w:szCs w:val="24"/>
        </w:rPr>
        <w:t>)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50%</w:t>
      </w:r>
    </w:p>
    <w:p w14:paraId="3381CC9C" w14:textId="77777777" w:rsidR="003D0865" w:rsidRDefault="00334700">
      <w:pPr>
        <w:ind w:left="480" w:right="8459"/>
        <w:jc w:val="both"/>
        <w:rPr>
          <w:sz w:val="24"/>
          <w:szCs w:val="24"/>
        </w:rPr>
        <w:sectPr w:rsidR="003D0865">
          <w:pgSz w:w="12240" w:h="15840"/>
          <w:pgMar w:top="940" w:right="1140" w:bottom="280" w:left="1320" w:header="720" w:footer="720" w:gutter="0"/>
          <w:cols w:space="720"/>
        </w:sectPr>
      </w:pP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 xml:space="preserve">b) 65% </w:t>
      </w:r>
      <w:r>
        <w:rPr>
          <w:spacing w:val="-1"/>
          <w:sz w:val="24"/>
          <w:szCs w:val="24"/>
        </w:rPr>
        <w:t>(c</w:t>
      </w:r>
      <w:r>
        <w:rPr>
          <w:sz w:val="24"/>
          <w:szCs w:val="24"/>
        </w:rPr>
        <w:t xml:space="preserve">) 75% </w:t>
      </w: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 xml:space="preserve">d) 85% </w:t>
      </w:r>
      <w:r>
        <w:rPr>
          <w:spacing w:val="-1"/>
          <w:sz w:val="24"/>
          <w:szCs w:val="24"/>
        </w:rPr>
        <w:t>(e</w:t>
      </w:r>
      <w:r>
        <w:rPr>
          <w:sz w:val="24"/>
          <w:szCs w:val="24"/>
        </w:rPr>
        <w:t>)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95%</w:t>
      </w:r>
    </w:p>
    <w:p w14:paraId="159339E4" w14:textId="77777777" w:rsidR="003D0865" w:rsidRDefault="00334700">
      <w:pPr>
        <w:spacing w:before="64"/>
        <w:ind w:left="3767" w:right="3418"/>
        <w:jc w:val="center"/>
        <w:rPr>
          <w:sz w:val="24"/>
          <w:szCs w:val="24"/>
        </w:rPr>
      </w:pPr>
      <w:r>
        <w:rPr>
          <w:b/>
          <w:spacing w:val="-3"/>
          <w:sz w:val="24"/>
          <w:szCs w:val="24"/>
        </w:rPr>
        <w:lastRenderedPageBreak/>
        <w:t>P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r</w:t>
      </w:r>
      <w:r>
        <w:rPr>
          <w:b/>
          <w:sz w:val="24"/>
          <w:szCs w:val="24"/>
        </w:rPr>
        <w:t>t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2: 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F</w:t>
      </w:r>
      <w:r>
        <w:rPr>
          <w:b/>
          <w:spacing w:val="-1"/>
          <w:sz w:val="24"/>
          <w:szCs w:val="24"/>
        </w:rPr>
        <w:t>re</w:t>
      </w:r>
      <w:r>
        <w:rPr>
          <w:b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se</w:t>
      </w:r>
    </w:p>
    <w:p w14:paraId="4C20A2AA" w14:textId="77777777" w:rsidR="003D0865" w:rsidRDefault="00334700">
      <w:pPr>
        <w:spacing w:line="260" w:lineRule="exact"/>
        <w:ind w:left="140"/>
        <w:rPr>
          <w:sz w:val="24"/>
          <w:szCs w:val="24"/>
        </w:rPr>
      </w:pPr>
      <w:r>
        <w:rPr>
          <w:i/>
          <w:sz w:val="24"/>
          <w:szCs w:val="24"/>
        </w:rPr>
        <w:t>Show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all </w:t>
      </w:r>
      <w:r>
        <w:rPr>
          <w:i/>
          <w:spacing w:val="-1"/>
          <w:sz w:val="24"/>
          <w:szCs w:val="24"/>
        </w:rPr>
        <w:t>y</w:t>
      </w:r>
      <w:r>
        <w:rPr>
          <w:i/>
          <w:sz w:val="24"/>
          <w:szCs w:val="24"/>
        </w:rPr>
        <w:t xml:space="preserve">our </w:t>
      </w:r>
      <w:r>
        <w:rPr>
          <w:i/>
          <w:spacing w:val="1"/>
          <w:sz w:val="24"/>
          <w:szCs w:val="24"/>
        </w:rPr>
        <w:t>w</w:t>
      </w:r>
      <w:r>
        <w:rPr>
          <w:i/>
          <w:sz w:val="24"/>
          <w:szCs w:val="24"/>
        </w:rPr>
        <w:t>or</w:t>
      </w:r>
      <w:r>
        <w:rPr>
          <w:i/>
          <w:spacing w:val="-1"/>
          <w:sz w:val="24"/>
          <w:szCs w:val="24"/>
        </w:rPr>
        <w:t>k</w:t>
      </w:r>
      <w:r>
        <w:rPr>
          <w:i/>
          <w:sz w:val="24"/>
          <w:szCs w:val="24"/>
        </w:rPr>
        <w:t xml:space="preserve">.  </w:t>
      </w:r>
      <w:r>
        <w:rPr>
          <w:i/>
          <w:spacing w:val="-1"/>
          <w:sz w:val="24"/>
          <w:szCs w:val="24"/>
        </w:rPr>
        <w:t>I</w:t>
      </w:r>
      <w:r>
        <w:rPr>
          <w:i/>
          <w:sz w:val="24"/>
          <w:szCs w:val="24"/>
        </w:rPr>
        <w:t>ndi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ate</w:t>
      </w:r>
      <w:r>
        <w:rPr>
          <w:i/>
          <w:spacing w:val="-1"/>
          <w:sz w:val="24"/>
          <w:szCs w:val="24"/>
        </w:rPr>
        <w:t xml:space="preserve"> c</w:t>
      </w:r>
      <w:r>
        <w:rPr>
          <w:i/>
          <w:sz w:val="24"/>
          <w:szCs w:val="24"/>
        </w:rPr>
        <w:t>l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arly</w:t>
      </w:r>
      <w:r>
        <w:rPr>
          <w:i/>
          <w:spacing w:val="-1"/>
          <w:sz w:val="24"/>
          <w:szCs w:val="24"/>
        </w:rPr>
        <w:t xml:space="preserve"> </w:t>
      </w:r>
      <w:r>
        <w:rPr>
          <w:i/>
          <w:sz w:val="24"/>
          <w:szCs w:val="24"/>
        </w:rPr>
        <w:t>the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m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thods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y</w:t>
      </w:r>
      <w:r>
        <w:rPr>
          <w:i/>
          <w:sz w:val="24"/>
          <w:szCs w:val="24"/>
        </w:rPr>
        <w:t>ou us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, b</w:t>
      </w:r>
      <w:r>
        <w:rPr>
          <w:i/>
          <w:spacing w:val="-1"/>
          <w:sz w:val="24"/>
          <w:szCs w:val="24"/>
        </w:rPr>
        <w:t>ec</w:t>
      </w:r>
      <w:r>
        <w:rPr>
          <w:i/>
          <w:spacing w:val="2"/>
          <w:sz w:val="24"/>
          <w:szCs w:val="24"/>
        </w:rPr>
        <w:t>a</w:t>
      </w:r>
      <w:r>
        <w:rPr>
          <w:i/>
          <w:sz w:val="24"/>
          <w:szCs w:val="24"/>
        </w:rPr>
        <w:t>use</w:t>
      </w:r>
      <w:r>
        <w:rPr>
          <w:i/>
          <w:spacing w:val="-1"/>
          <w:sz w:val="24"/>
          <w:szCs w:val="24"/>
        </w:rPr>
        <w:t xml:space="preserve"> y</w:t>
      </w:r>
      <w:r>
        <w:rPr>
          <w:i/>
          <w:sz w:val="24"/>
          <w:szCs w:val="24"/>
        </w:rPr>
        <w:t xml:space="preserve">ou </w:t>
      </w:r>
      <w:r>
        <w:rPr>
          <w:i/>
          <w:spacing w:val="1"/>
          <w:sz w:val="24"/>
          <w:szCs w:val="24"/>
        </w:rPr>
        <w:t>w</w:t>
      </w:r>
      <w:r>
        <w:rPr>
          <w:i/>
          <w:sz w:val="24"/>
          <w:szCs w:val="24"/>
        </w:rPr>
        <w:t>ill be</w:t>
      </w:r>
      <w:r>
        <w:rPr>
          <w:i/>
          <w:spacing w:val="-1"/>
          <w:sz w:val="24"/>
          <w:szCs w:val="24"/>
        </w:rPr>
        <w:t xml:space="preserve"> </w:t>
      </w:r>
      <w:r>
        <w:rPr>
          <w:i/>
          <w:sz w:val="24"/>
          <w:szCs w:val="24"/>
        </w:rPr>
        <w:t>grad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d on the</w:t>
      </w:r>
    </w:p>
    <w:p w14:paraId="1B0D2E80" w14:textId="77777777" w:rsidR="003D0865" w:rsidRDefault="00334700">
      <w:pPr>
        <w:ind w:left="140" w:right="459"/>
        <w:rPr>
          <w:sz w:val="24"/>
          <w:szCs w:val="24"/>
        </w:rPr>
      </w:pP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orr</w:t>
      </w:r>
      <w:r>
        <w:rPr>
          <w:i/>
          <w:spacing w:val="-1"/>
          <w:sz w:val="24"/>
          <w:szCs w:val="24"/>
        </w:rPr>
        <w:t>ec</w:t>
      </w:r>
      <w:r>
        <w:rPr>
          <w:i/>
          <w:sz w:val="24"/>
          <w:szCs w:val="24"/>
        </w:rPr>
        <w:t>tn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 xml:space="preserve">ss of </w:t>
      </w:r>
      <w:r>
        <w:rPr>
          <w:i/>
          <w:spacing w:val="-1"/>
          <w:sz w:val="24"/>
          <w:szCs w:val="24"/>
        </w:rPr>
        <w:t>y</w:t>
      </w:r>
      <w:r>
        <w:rPr>
          <w:i/>
          <w:sz w:val="24"/>
          <w:szCs w:val="24"/>
        </w:rPr>
        <w:t xml:space="preserve">our </w:t>
      </w:r>
      <w:r>
        <w:rPr>
          <w:i/>
          <w:spacing w:val="2"/>
          <w:sz w:val="24"/>
          <w:szCs w:val="24"/>
        </w:rPr>
        <w:t>m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t</w:t>
      </w:r>
      <w:r>
        <w:rPr>
          <w:i/>
          <w:spacing w:val="2"/>
          <w:sz w:val="24"/>
          <w:szCs w:val="24"/>
        </w:rPr>
        <w:t>h</w:t>
      </w:r>
      <w:r>
        <w:rPr>
          <w:i/>
          <w:sz w:val="24"/>
          <w:szCs w:val="24"/>
        </w:rPr>
        <w:t xml:space="preserve">ods as </w:t>
      </w:r>
      <w:r>
        <w:rPr>
          <w:i/>
          <w:spacing w:val="1"/>
          <w:sz w:val="24"/>
          <w:szCs w:val="24"/>
        </w:rPr>
        <w:t>w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ll as on the</w:t>
      </w:r>
      <w:r>
        <w:rPr>
          <w:i/>
          <w:spacing w:val="-1"/>
          <w:sz w:val="24"/>
          <w:szCs w:val="24"/>
        </w:rPr>
        <w:t xml:space="preserve"> </w:t>
      </w:r>
      <w:r>
        <w:rPr>
          <w:i/>
          <w:sz w:val="24"/>
          <w:szCs w:val="24"/>
        </w:rPr>
        <w:t>a</w:t>
      </w:r>
      <w:r>
        <w:rPr>
          <w:i/>
          <w:spacing w:val="-1"/>
          <w:sz w:val="24"/>
          <w:szCs w:val="24"/>
        </w:rPr>
        <w:t>cc</w:t>
      </w:r>
      <w:r>
        <w:rPr>
          <w:i/>
          <w:sz w:val="24"/>
          <w:szCs w:val="24"/>
        </w:rPr>
        <w:t>ura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y</w:t>
      </w:r>
      <w:r>
        <w:rPr>
          <w:i/>
          <w:spacing w:val="-1"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and 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omp</w:t>
      </w:r>
      <w:r>
        <w:rPr>
          <w:i/>
          <w:spacing w:val="3"/>
          <w:sz w:val="24"/>
          <w:szCs w:val="24"/>
        </w:rPr>
        <w:t>l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t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ss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of </w:t>
      </w:r>
      <w:r>
        <w:rPr>
          <w:i/>
          <w:spacing w:val="-1"/>
          <w:sz w:val="24"/>
          <w:szCs w:val="24"/>
        </w:rPr>
        <w:t>y</w:t>
      </w:r>
      <w:r>
        <w:rPr>
          <w:i/>
          <w:sz w:val="24"/>
          <w:szCs w:val="24"/>
        </w:rPr>
        <w:t>our r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 xml:space="preserve">sults and </w:t>
      </w:r>
      <w:r>
        <w:rPr>
          <w:i/>
          <w:spacing w:val="-1"/>
          <w:sz w:val="24"/>
          <w:szCs w:val="24"/>
        </w:rPr>
        <w:t>ex</w:t>
      </w:r>
      <w:r>
        <w:rPr>
          <w:i/>
          <w:sz w:val="24"/>
          <w:szCs w:val="24"/>
        </w:rPr>
        <w:t>planations.</w:t>
      </w:r>
    </w:p>
    <w:p w14:paraId="63BD96B3" w14:textId="77777777" w:rsidR="003D0865" w:rsidRDefault="003D0865">
      <w:pPr>
        <w:spacing w:before="16" w:line="260" w:lineRule="exact"/>
        <w:rPr>
          <w:sz w:val="26"/>
          <w:szCs w:val="26"/>
        </w:rPr>
      </w:pPr>
    </w:p>
    <w:p w14:paraId="7B4B45B0" w14:textId="77777777" w:rsidR="003D0865" w:rsidRDefault="00334700">
      <w:pPr>
        <w:ind w:left="500" w:right="99" w:hanging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11. </w:t>
      </w:r>
      <w:r>
        <w:rPr>
          <w:spacing w:val="1"/>
          <w:sz w:val="24"/>
          <w:szCs w:val="24"/>
        </w:rPr>
        <w:t>W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 xml:space="preserve">ll </w:t>
      </w:r>
      <w:r>
        <w:rPr>
          <w:spacing w:val="-1"/>
          <w:sz w:val="24"/>
          <w:szCs w:val="24"/>
        </w:rPr>
        <w:t>“</w:t>
      </w:r>
      <w:r>
        <w:rPr>
          <w:sz w:val="24"/>
          <w:szCs w:val="24"/>
        </w:rPr>
        <w:t>know”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the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mp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tu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ea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son is 98.6</w:t>
      </w:r>
      <w:r>
        <w:rPr>
          <w:spacing w:val="2"/>
          <w:sz w:val="24"/>
          <w:szCs w:val="24"/>
        </w:rPr>
        <w:t>°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 xml:space="preserve">. </w:t>
      </w:r>
      <w:r>
        <w:rPr>
          <w:spacing w:val="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li</w:t>
      </w:r>
      <w:r>
        <w:rPr>
          <w:spacing w:val="3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, the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tu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bo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mp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tu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individu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ls v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s.  H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dotplots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summ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tisti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s of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bo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y 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mp</w:t>
      </w:r>
      <w:r>
        <w:rPr>
          <w:spacing w:val="-1"/>
          <w:sz w:val="24"/>
          <w:szCs w:val="24"/>
        </w:rPr>
        <w:t>era</w:t>
      </w:r>
      <w:r>
        <w:rPr>
          <w:sz w:val="24"/>
          <w:szCs w:val="24"/>
        </w:rPr>
        <w:t>tu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90 h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lt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individu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ls </w:t>
      </w: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45 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 45 </w:t>
      </w:r>
      <w:r>
        <w:rPr>
          <w:spacing w:val="-1"/>
          <w:sz w:val="24"/>
          <w:szCs w:val="24"/>
        </w:rPr>
        <w:t>fe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s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.</w:t>
      </w:r>
    </w:p>
    <w:p w14:paraId="11BD6A06" w14:textId="77777777" w:rsidR="003D0865" w:rsidRDefault="003D0865">
      <w:pPr>
        <w:spacing w:line="140" w:lineRule="exact"/>
        <w:rPr>
          <w:sz w:val="14"/>
          <w:szCs w:val="14"/>
        </w:rPr>
      </w:pPr>
    </w:p>
    <w:p w14:paraId="2A99300A" w14:textId="1454CBA0" w:rsidR="003D0865" w:rsidRDefault="00D37690">
      <w:pPr>
        <w:ind w:left="1446"/>
      </w:pPr>
      <w:r>
        <w:rPr>
          <w:noProof/>
        </w:rPr>
        <w:drawing>
          <wp:inline distT="0" distB="0" distL="0" distR="0" wp14:anchorId="2E2E71C7" wp14:editId="04A3A099">
            <wp:extent cx="4152900" cy="1028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D4AA87" w14:textId="77777777" w:rsidR="003D0865" w:rsidRDefault="003D0865">
      <w:pPr>
        <w:spacing w:before="9" w:line="80" w:lineRule="exact"/>
        <w:rPr>
          <w:sz w:val="9"/>
          <w:szCs w:val="9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2"/>
        <w:gridCol w:w="756"/>
        <w:gridCol w:w="864"/>
        <w:gridCol w:w="972"/>
        <w:gridCol w:w="756"/>
        <w:gridCol w:w="972"/>
        <w:gridCol w:w="864"/>
        <w:gridCol w:w="864"/>
        <w:gridCol w:w="892"/>
        <w:gridCol w:w="948"/>
      </w:tblGrid>
      <w:tr w:rsidR="003D0865" w14:paraId="1E41062A" w14:textId="77777777">
        <w:trPr>
          <w:trHeight w:hRule="exact" w:val="292"/>
        </w:trPr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</w:tcPr>
          <w:p w14:paraId="669ECE0A" w14:textId="77777777" w:rsidR="003D0865" w:rsidRDefault="003D0865"/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14:paraId="75533D08" w14:textId="77777777" w:rsidR="003D0865" w:rsidRDefault="00334700">
            <w:pPr>
              <w:spacing w:before="82"/>
              <w:ind w:left="108"/>
              <w:rPr>
                <w:rFonts w:ascii="Courier New" w:eastAsia="Courier New" w:hAnsi="Courier New" w:cs="Courier New"/>
                <w:sz w:val="18"/>
                <w:szCs w:val="18"/>
              </w:rPr>
            </w:pPr>
            <w:r>
              <w:rPr>
                <w:rFonts w:ascii="Courier New" w:eastAsia="Courier New" w:hAnsi="Courier New" w:cs="Courier New"/>
                <w:sz w:val="18"/>
                <w:szCs w:val="18"/>
              </w:rPr>
              <w:t>Total</w:t>
            </w:r>
          </w:p>
        </w:tc>
        <w:tc>
          <w:tcPr>
            <w:tcW w:w="713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15594F39" w14:textId="77777777" w:rsidR="003D0865" w:rsidRDefault="003D0865"/>
        </w:tc>
      </w:tr>
      <w:tr w:rsidR="003D0865" w14:paraId="3A989C66" w14:textId="77777777">
        <w:trPr>
          <w:trHeight w:hRule="exact" w:val="204"/>
        </w:trPr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</w:tcPr>
          <w:p w14:paraId="3F964589" w14:textId="77777777" w:rsidR="003D0865" w:rsidRDefault="00334700">
            <w:pPr>
              <w:spacing w:line="180" w:lineRule="exact"/>
              <w:ind w:left="40"/>
              <w:rPr>
                <w:rFonts w:ascii="Courier New" w:eastAsia="Courier New" w:hAnsi="Courier New" w:cs="Courier New"/>
                <w:sz w:val="18"/>
                <w:szCs w:val="18"/>
              </w:rPr>
            </w:pPr>
            <w:r>
              <w:rPr>
                <w:rFonts w:ascii="Courier New" w:eastAsia="Courier New" w:hAnsi="Courier New" w:cs="Courier New"/>
                <w:position w:val="1"/>
                <w:sz w:val="18"/>
                <w:szCs w:val="18"/>
              </w:rPr>
              <w:t>Variable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14:paraId="02F66F2A" w14:textId="77777777" w:rsidR="003D0865" w:rsidRDefault="00334700">
            <w:pPr>
              <w:spacing w:line="180" w:lineRule="exact"/>
              <w:ind w:left="108"/>
              <w:rPr>
                <w:rFonts w:ascii="Courier New" w:eastAsia="Courier New" w:hAnsi="Courier New" w:cs="Courier New"/>
                <w:sz w:val="18"/>
                <w:szCs w:val="18"/>
              </w:rPr>
            </w:pPr>
            <w:r>
              <w:rPr>
                <w:rFonts w:ascii="Courier New" w:eastAsia="Courier New" w:hAnsi="Courier New" w:cs="Courier New"/>
                <w:position w:val="1"/>
                <w:sz w:val="18"/>
                <w:szCs w:val="18"/>
              </w:rPr>
              <w:t>Count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14:paraId="4313624B" w14:textId="77777777" w:rsidR="003D0865" w:rsidRDefault="00334700">
            <w:pPr>
              <w:spacing w:line="180" w:lineRule="exact"/>
              <w:ind w:left="324"/>
              <w:rPr>
                <w:rFonts w:ascii="Courier New" w:eastAsia="Courier New" w:hAnsi="Courier New" w:cs="Courier New"/>
                <w:sz w:val="18"/>
                <w:szCs w:val="18"/>
              </w:rPr>
            </w:pPr>
            <w:r>
              <w:rPr>
                <w:rFonts w:ascii="Courier New" w:eastAsia="Courier New" w:hAnsi="Courier New" w:cs="Courier New"/>
                <w:position w:val="1"/>
                <w:sz w:val="18"/>
                <w:szCs w:val="18"/>
              </w:rPr>
              <w:t>Mean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14:paraId="59AEAE64" w14:textId="77777777" w:rsidR="003D0865" w:rsidRDefault="00334700">
            <w:pPr>
              <w:spacing w:line="180" w:lineRule="exact"/>
              <w:ind w:left="108"/>
              <w:rPr>
                <w:rFonts w:ascii="Courier New" w:eastAsia="Courier New" w:hAnsi="Courier New" w:cs="Courier New"/>
                <w:sz w:val="18"/>
                <w:szCs w:val="18"/>
              </w:rPr>
            </w:pPr>
            <w:r>
              <w:rPr>
                <w:rFonts w:ascii="Courier New" w:eastAsia="Courier New" w:hAnsi="Courier New" w:cs="Courier New"/>
                <w:position w:val="1"/>
                <w:sz w:val="18"/>
                <w:szCs w:val="18"/>
              </w:rPr>
              <w:t>SE Mean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14:paraId="1D650653" w14:textId="77777777" w:rsidR="003D0865" w:rsidRDefault="00334700">
            <w:pPr>
              <w:spacing w:line="180" w:lineRule="exact"/>
              <w:ind w:left="108"/>
              <w:rPr>
                <w:rFonts w:ascii="Courier New" w:eastAsia="Courier New" w:hAnsi="Courier New" w:cs="Courier New"/>
                <w:sz w:val="18"/>
                <w:szCs w:val="18"/>
              </w:rPr>
            </w:pPr>
            <w:r>
              <w:rPr>
                <w:rFonts w:ascii="Courier New" w:eastAsia="Courier New" w:hAnsi="Courier New" w:cs="Courier New"/>
                <w:position w:val="1"/>
                <w:sz w:val="18"/>
                <w:szCs w:val="18"/>
              </w:rPr>
              <w:t>StDev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14:paraId="47B06961" w14:textId="77777777" w:rsidR="003D0865" w:rsidRDefault="00334700">
            <w:pPr>
              <w:spacing w:line="180" w:lineRule="exact"/>
              <w:ind w:left="108"/>
              <w:rPr>
                <w:rFonts w:ascii="Courier New" w:eastAsia="Courier New" w:hAnsi="Courier New" w:cs="Courier New"/>
                <w:sz w:val="18"/>
                <w:szCs w:val="18"/>
              </w:rPr>
            </w:pPr>
            <w:r>
              <w:rPr>
                <w:rFonts w:ascii="Courier New" w:eastAsia="Courier New" w:hAnsi="Courier New" w:cs="Courier New"/>
                <w:position w:val="1"/>
                <w:sz w:val="18"/>
                <w:szCs w:val="18"/>
              </w:rPr>
              <w:t>Minimum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14:paraId="55C7962A" w14:textId="77777777" w:rsidR="003D0865" w:rsidRDefault="00334700">
            <w:pPr>
              <w:spacing w:line="180" w:lineRule="exact"/>
              <w:ind w:left="540"/>
              <w:rPr>
                <w:rFonts w:ascii="Courier New" w:eastAsia="Courier New" w:hAnsi="Courier New" w:cs="Courier New"/>
                <w:sz w:val="18"/>
                <w:szCs w:val="18"/>
              </w:rPr>
            </w:pPr>
            <w:r>
              <w:rPr>
                <w:rFonts w:ascii="Courier New" w:eastAsia="Courier New" w:hAnsi="Courier New" w:cs="Courier New"/>
                <w:position w:val="1"/>
                <w:sz w:val="18"/>
                <w:szCs w:val="18"/>
              </w:rPr>
              <w:t>Q1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14:paraId="64D8A09F" w14:textId="77777777" w:rsidR="003D0865" w:rsidRDefault="00334700">
            <w:pPr>
              <w:spacing w:line="180" w:lineRule="exact"/>
              <w:ind w:left="108"/>
              <w:rPr>
                <w:rFonts w:ascii="Courier New" w:eastAsia="Courier New" w:hAnsi="Courier New" w:cs="Courier New"/>
                <w:sz w:val="18"/>
                <w:szCs w:val="18"/>
              </w:rPr>
            </w:pPr>
            <w:r>
              <w:rPr>
                <w:rFonts w:ascii="Courier New" w:eastAsia="Courier New" w:hAnsi="Courier New" w:cs="Courier New"/>
                <w:position w:val="1"/>
                <w:sz w:val="18"/>
                <w:szCs w:val="18"/>
              </w:rPr>
              <w:t>Median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14:paraId="6596EC05" w14:textId="77777777" w:rsidR="003D0865" w:rsidRDefault="00334700">
            <w:pPr>
              <w:spacing w:line="180" w:lineRule="exact"/>
              <w:ind w:left="540"/>
              <w:rPr>
                <w:rFonts w:ascii="Courier New" w:eastAsia="Courier New" w:hAnsi="Courier New" w:cs="Courier New"/>
                <w:sz w:val="18"/>
                <w:szCs w:val="18"/>
              </w:rPr>
            </w:pPr>
            <w:r>
              <w:rPr>
                <w:rFonts w:ascii="Courier New" w:eastAsia="Courier New" w:hAnsi="Courier New" w:cs="Courier New"/>
                <w:position w:val="1"/>
                <w:sz w:val="18"/>
                <w:szCs w:val="18"/>
              </w:rPr>
              <w:t>Q3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</w:tcPr>
          <w:p w14:paraId="69E96A1C" w14:textId="77777777" w:rsidR="003D0865" w:rsidRDefault="00334700">
            <w:pPr>
              <w:spacing w:line="180" w:lineRule="exact"/>
              <w:ind w:left="152"/>
              <w:rPr>
                <w:rFonts w:ascii="Courier New" w:eastAsia="Courier New" w:hAnsi="Courier New" w:cs="Courier New"/>
                <w:sz w:val="18"/>
                <w:szCs w:val="18"/>
              </w:rPr>
            </w:pPr>
            <w:r>
              <w:rPr>
                <w:rFonts w:ascii="Courier New" w:eastAsia="Courier New" w:hAnsi="Courier New" w:cs="Courier New"/>
                <w:position w:val="1"/>
                <w:sz w:val="18"/>
                <w:szCs w:val="18"/>
              </w:rPr>
              <w:t>Maximum</w:t>
            </w:r>
          </w:p>
        </w:tc>
      </w:tr>
      <w:tr w:rsidR="003D0865" w14:paraId="57746B33" w14:textId="77777777">
        <w:trPr>
          <w:trHeight w:hRule="exact" w:val="204"/>
        </w:trPr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</w:tcPr>
          <w:p w14:paraId="0BB4C1EF" w14:textId="77777777" w:rsidR="003D0865" w:rsidRDefault="00334700">
            <w:pPr>
              <w:spacing w:line="180" w:lineRule="exact"/>
              <w:ind w:left="40"/>
              <w:rPr>
                <w:rFonts w:ascii="Courier New" w:eastAsia="Courier New" w:hAnsi="Courier New" w:cs="Courier New"/>
                <w:sz w:val="18"/>
                <w:szCs w:val="18"/>
              </w:rPr>
            </w:pPr>
            <w:r>
              <w:rPr>
                <w:rFonts w:ascii="Courier New" w:eastAsia="Courier New" w:hAnsi="Courier New" w:cs="Courier New"/>
                <w:position w:val="1"/>
                <w:sz w:val="18"/>
                <w:szCs w:val="18"/>
              </w:rPr>
              <w:t>Female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14:paraId="3080AF3D" w14:textId="77777777" w:rsidR="003D0865" w:rsidRDefault="00334700">
            <w:pPr>
              <w:spacing w:line="180" w:lineRule="exact"/>
              <w:ind w:left="432"/>
              <w:rPr>
                <w:rFonts w:ascii="Courier New" w:eastAsia="Courier New" w:hAnsi="Courier New" w:cs="Courier New"/>
                <w:sz w:val="18"/>
                <w:szCs w:val="18"/>
              </w:rPr>
            </w:pPr>
            <w:r>
              <w:rPr>
                <w:rFonts w:ascii="Courier New" w:eastAsia="Courier New" w:hAnsi="Courier New" w:cs="Courier New"/>
                <w:position w:val="1"/>
                <w:sz w:val="18"/>
                <w:szCs w:val="18"/>
              </w:rPr>
              <w:t>45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14:paraId="53CF8097" w14:textId="77777777" w:rsidR="003D0865" w:rsidRDefault="00334700">
            <w:pPr>
              <w:spacing w:line="180" w:lineRule="exact"/>
              <w:ind w:left="108"/>
              <w:rPr>
                <w:rFonts w:ascii="Courier New" w:eastAsia="Courier New" w:hAnsi="Courier New" w:cs="Courier New"/>
                <w:sz w:val="18"/>
                <w:szCs w:val="18"/>
              </w:rPr>
            </w:pPr>
            <w:r>
              <w:rPr>
                <w:rFonts w:ascii="Courier New" w:eastAsia="Courier New" w:hAnsi="Courier New" w:cs="Courier New"/>
                <w:position w:val="1"/>
                <w:sz w:val="18"/>
                <w:szCs w:val="18"/>
              </w:rPr>
              <w:t>98.344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14:paraId="5A84FAFE" w14:textId="77777777" w:rsidR="003D0865" w:rsidRDefault="00334700">
            <w:pPr>
              <w:spacing w:line="180" w:lineRule="exact"/>
              <w:ind w:left="324"/>
              <w:rPr>
                <w:rFonts w:ascii="Courier New" w:eastAsia="Courier New" w:hAnsi="Courier New" w:cs="Courier New"/>
                <w:sz w:val="18"/>
                <w:szCs w:val="18"/>
              </w:rPr>
            </w:pPr>
            <w:r>
              <w:rPr>
                <w:rFonts w:ascii="Courier New" w:eastAsia="Courier New" w:hAnsi="Courier New" w:cs="Courier New"/>
                <w:position w:val="1"/>
                <w:sz w:val="18"/>
                <w:szCs w:val="18"/>
              </w:rPr>
              <w:t>0.111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14:paraId="3A9DCFD2" w14:textId="77777777" w:rsidR="003D0865" w:rsidRDefault="00334700">
            <w:pPr>
              <w:spacing w:line="180" w:lineRule="exact"/>
              <w:ind w:left="108"/>
              <w:rPr>
                <w:rFonts w:ascii="Courier New" w:eastAsia="Courier New" w:hAnsi="Courier New" w:cs="Courier New"/>
                <w:sz w:val="18"/>
                <w:szCs w:val="18"/>
              </w:rPr>
            </w:pPr>
            <w:r>
              <w:rPr>
                <w:rFonts w:ascii="Courier New" w:eastAsia="Courier New" w:hAnsi="Courier New" w:cs="Courier New"/>
                <w:position w:val="1"/>
                <w:sz w:val="18"/>
                <w:szCs w:val="18"/>
              </w:rPr>
              <w:t>0.745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14:paraId="533A7432" w14:textId="77777777" w:rsidR="003D0865" w:rsidRDefault="00334700">
            <w:pPr>
              <w:spacing w:line="180" w:lineRule="exact"/>
              <w:ind w:left="216"/>
              <w:rPr>
                <w:rFonts w:ascii="Courier New" w:eastAsia="Courier New" w:hAnsi="Courier New" w:cs="Courier New"/>
                <w:sz w:val="18"/>
                <w:szCs w:val="18"/>
              </w:rPr>
            </w:pPr>
            <w:r>
              <w:rPr>
                <w:rFonts w:ascii="Courier New" w:eastAsia="Courier New" w:hAnsi="Courier New" w:cs="Courier New"/>
                <w:position w:val="1"/>
                <w:sz w:val="18"/>
                <w:szCs w:val="18"/>
              </w:rPr>
              <w:t>96.400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14:paraId="048871E4" w14:textId="77777777" w:rsidR="003D0865" w:rsidRDefault="00334700">
            <w:pPr>
              <w:spacing w:line="180" w:lineRule="exact"/>
              <w:ind w:left="108"/>
              <w:rPr>
                <w:rFonts w:ascii="Courier New" w:eastAsia="Courier New" w:hAnsi="Courier New" w:cs="Courier New"/>
                <w:sz w:val="18"/>
                <w:szCs w:val="18"/>
              </w:rPr>
            </w:pPr>
            <w:r>
              <w:rPr>
                <w:rFonts w:ascii="Courier New" w:eastAsia="Courier New" w:hAnsi="Courier New" w:cs="Courier New"/>
                <w:position w:val="1"/>
                <w:sz w:val="18"/>
                <w:szCs w:val="18"/>
              </w:rPr>
              <w:t>97.900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14:paraId="0185F580" w14:textId="77777777" w:rsidR="003D0865" w:rsidRDefault="00334700">
            <w:pPr>
              <w:spacing w:line="180" w:lineRule="exact"/>
              <w:ind w:left="108"/>
              <w:rPr>
                <w:rFonts w:ascii="Courier New" w:eastAsia="Courier New" w:hAnsi="Courier New" w:cs="Courier New"/>
                <w:sz w:val="18"/>
                <w:szCs w:val="18"/>
              </w:rPr>
            </w:pPr>
            <w:r>
              <w:rPr>
                <w:rFonts w:ascii="Courier New" w:eastAsia="Courier New" w:hAnsi="Courier New" w:cs="Courier New"/>
                <w:position w:val="1"/>
                <w:sz w:val="18"/>
                <w:szCs w:val="18"/>
              </w:rPr>
              <w:t>98.400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14:paraId="0B27CF6C" w14:textId="77777777" w:rsidR="003D0865" w:rsidRDefault="00334700">
            <w:pPr>
              <w:spacing w:line="180" w:lineRule="exact"/>
              <w:ind w:left="108"/>
              <w:rPr>
                <w:rFonts w:ascii="Courier New" w:eastAsia="Courier New" w:hAnsi="Courier New" w:cs="Courier New"/>
                <w:sz w:val="18"/>
                <w:szCs w:val="18"/>
              </w:rPr>
            </w:pPr>
            <w:r>
              <w:rPr>
                <w:rFonts w:ascii="Courier New" w:eastAsia="Courier New" w:hAnsi="Courier New" w:cs="Courier New"/>
                <w:position w:val="1"/>
                <w:sz w:val="18"/>
                <w:szCs w:val="18"/>
              </w:rPr>
              <w:t>98.800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</w:tcPr>
          <w:p w14:paraId="114D2440" w14:textId="77777777" w:rsidR="003D0865" w:rsidRDefault="00334700">
            <w:pPr>
              <w:spacing w:line="180" w:lineRule="exact"/>
              <w:ind w:left="136"/>
              <w:rPr>
                <w:rFonts w:ascii="Courier New" w:eastAsia="Courier New" w:hAnsi="Courier New" w:cs="Courier New"/>
                <w:sz w:val="18"/>
                <w:szCs w:val="18"/>
              </w:rPr>
            </w:pPr>
            <w:r>
              <w:rPr>
                <w:rFonts w:ascii="Courier New" w:eastAsia="Courier New" w:hAnsi="Courier New" w:cs="Courier New"/>
                <w:position w:val="1"/>
                <w:sz w:val="18"/>
                <w:szCs w:val="18"/>
              </w:rPr>
              <w:t>100.000</w:t>
            </w:r>
          </w:p>
        </w:tc>
      </w:tr>
      <w:tr w:rsidR="003D0865" w14:paraId="3CD548B8" w14:textId="77777777">
        <w:trPr>
          <w:trHeight w:hRule="exact" w:val="292"/>
        </w:trPr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</w:tcPr>
          <w:p w14:paraId="284171B6" w14:textId="77777777" w:rsidR="003D0865" w:rsidRDefault="00334700">
            <w:pPr>
              <w:spacing w:line="180" w:lineRule="exact"/>
              <w:ind w:left="40"/>
              <w:rPr>
                <w:rFonts w:ascii="Courier New" w:eastAsia="Courier New" w:hAnsi="Courier New" w:cs="Courier New"/>
                <w:sz w:val="18"/>
                <w:szCs w:val="18"/>
              </w:rPr>
            </w:pPr>
            <w:r>
              <w:rPr>
                <w:rFonts w:ascii="Courier New" w:eastAsia="Courier New" w:hAnsi="Courier New" w:cs="Courier New"/>
                <w:position w:val="1"/>
                <w:sz w:val="18"/>
                <w:szCs w:val="18"/>
              </w:rPr>
              <w:t>Males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14:paraId="71B41DBE" w14:textId="77777777" w:rsidR="003D0865" w:rsidRDefault="00334700">
            <w:pPr>
              <w:spacing w:line="180" w:lineRule="exact"/>
              <w:ind w:left="432"/>
              <w:rPr>
                <w:rFonts w:ascii="Courier New" w:eastAsia="Courier New" w:hAnsi="Courier New" w:cs="Courier New"/>
                <w:sz w:val="18"/>
                <w:szCs w:val="18"/>
              </w:rPr>
            </w:pPr>
            <w:r>
              <w:rPr>
                <w:rFonts w:ascii="Courier New" w:eastAsia="Courier New" w:hAnsi="Courier New" w:cs="Courier New"/>
                <w:position w:val="1"/>
                <w:sz w:val="18"/>
                <w:szCs w:val="18"/>
              </w:rPr>
              <w:t>45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14:paraId="25E5FEEE" w14:textId="77777777" w:rsidR="003D0865" w:rsidRDefault="00334700">
            <w:pPr>
              <w:spacing w:line="180" w:lineRule="exact"/>
              <w:ind w:left="108"/>
              <w:rPr>
                <w:rFonts w:ascii="Courier New" w:eastAsia="Courier New" w:hAnsi="Courier New" w:cs="Courier New"/>
                <w:sz w:val="18"/>
                <w:szCs w:val="18"/>
              </w:rPr>
            </w:pPr>
            <w:r>
              <w:rPr>
                <w:rFonts w:ascii="Courier New" w:eastAsia="Courier New" w:hAnsi="Courier New" w:cs="Courier New"/>
                <w:position w:val="1"/>
                <w:sz w:val="18"/>
                <w:szCs w:val="18"/>
              </w:rPr>
              <w:t>98.122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14:paraId="0371C283" w14:textId="77777777" w:rsidR="003D0865" w:rsidRDefault="00334700">
            <w:pPr>
              <w:spacing w:line="180" w:lineRule="exact"/>
              <w:ind w:left="324"/>
              <w:rPr>
                <w:rFonts w:ascii="Courier New" w:eastAsia="Courier New" w:hAnsi="Courier New" w:cs="Courier New"/>
                <w:sz w:val="18"/>
                <w:szCs w:val="18"/>
              </w:rPr>
            </w:pPr>
            <w:r>
              <w:rPr>
                <w:rFonts w:ascii="Courier New" w:eastAsia="Courier New" w:hAnsi="Courier New" w:cs="Courier New"/>
                <w:position w:val="1"/>
                <w:sz w:val="18"/>
                <w:szCs w:val="18"/>
              </w:rPr>
              <w:t>0.110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14:paraId="3E3FCB18" w14:textId="77777777" w:rsidR="003D0865" w:rsidRDefault="00334700">
            <w:pPr>
              <w:spacing w:line="180" w:lineRule="exact"/>
              <w:ind w:left="108"/>
              <w:rPr>
                <w:rFonts w:ascii="Courier New" w:eastAsia="Courier New" w:hAnsi="Courier New" w:cs="Courier New"/>
                <w:sz w:val="18"/>
                <w:szCs w:val="18"/>
              </w:rPr>
            </w:pPr>
            <w:r>
              <w:rPr>
                <w:rFonts w:ascii="Courier New" w:eastAsia="Courier New" w:hAnsi="Courier New" w:cs="Courier New"/>
                <w:position w:val="1"/>
                <w:sz w:val="18"/>
                <w:szCs w:val="18"/>
              </w:rPr>
              <w:t>0.735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14:paraId="305F37B4" w14:textId="77777777" w:rsidR="003D0865" w:rsidRDefault="00334700">
            <w:pPr>
              <w:spacing w:line="180" w:lineRule="exact"/>
              <w:ind w:left="216"/>
              <w:rPr>
                <w:rFonts w:ascii="Courier New" w:eastAsia="Courier New" w:hAnsi="Courier New" w:cs="Courier New"/>
                <w:sz w:val="18"/>
                <w:szCs w:val="18"/>
              </w:rPr>
            </w:pPr>
            <w:r>
              <w:rPr>
                <w:rFonts w:ascii="Courier New" w:eastAsia="Courier New" w:hAnsi="Courier New" w:cs="Courier New"/>
                <w:position w:val="1"/>
                <w:sz w:val="18"/>
                <w:szCs w:val="18"/>
              </w:rPr>
              <w:t>96.300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14:paraId="4FE8C204" w14:textId="77777777" w:rsidR="003D0865" w:rsidRDefault="00334700">
            <w:pPr>
              <w:spacing w:line="180" w:lineRule="exact"/>
              <w:ind w:left="108"/>
              <w:rPr>
                <w:rFonts w:ascii="Courier New" w:eastAsia="Courier New" w:hAnsi="Courier New" w:cs="Courier New"/>
                <w:sz w:val="18"/>
                <w:szCs w:val="18"/>
              </w:rPr>
            </w:pPr>
            <w:r>
              <w:rPr>
                <w:rFonts w:ascii="Courier New" w:eastAsia="Courier New" w:hAnsi="Courier New" w:cs="Courier New"/>
                <w:position w:val="1"/>
                <w:sz w:val="18"/>
                <w:szCs w:val="18"/>
              </w:rPr>
              <w:t>97.600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14:paraId="2F67F430" w14:textId="77777777" w:rsidR="003D0865" w:rsidRDefault="00334700">
            <w:pPr>
              <w:spacing w:line="180" w:lineRule="exact"/>
              <w:ind w:left="108"/>
              <w:rPr>
                <w:rFonts w:ascii="Courier New" w:eastAsia="Courier New" w:hAnsi="Courier New" w:cs="Courier New"/>
                <w:sz w:val="18"/>
                <w:szCs w:val="18"/>
              </w:rPr>
            </w:pPr>
            <w:r>
              <w:rPr>
                <w:rFonts w:ascii="Courier New" w:eastAsia="Courier New" w:hAnsi="Courier New" w:cs="Courier New"/>
                <w:position w:val="1"/>
                <w:sz w:val="18"/>
                <w:szCs w:val="18"/>
              </w:rPr>
              <w:t>98.100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14:paraId="420F9C05" w14:textId="77777777" w:rsidR="003D0865" w:rsidRDefault="00334700">
            <w:pPr>
              <w:spacing w:line="180" w:lineRule="exact"/>
              <w:ind w:left="108"/>
              <w:rPr>
                <w:rFonts w:ascii="Courier New" w:eastAsia="Courier New" w:hAnsi="Courier New" w:cs="Courier New"/>
                <w:sz w:val="18"/>
                <w:szCs w:val="18"/>
              </w:rPr>
            </w:pPr>
            <w:r>
              <w:rPr>
                <w:rFonts w:ascii="Courier New" w:eastAsia="Courier New" w:hAnsi="Courier New" w:cs="Courier New"/>
                <w:position w:val="1"/>
                <w:sz w:val="18"/>
                <w:szCs w:val="18"/>
              </w:rPr>
              <w:t>98.600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</w:tcPr>
          <w:p w14:paraId="6BE149B3" w14:textId="77777777" w:rsidR="003D0865" w:rsidRDefault="00334700">
            <w:pPr>
              <w:spacing w:line="180" w:lineRule="exact"/>
              <w:ind w:left="244"/>
              <w:rPr>
                <w:rFonts w:ascii="Courier New" w:eastAsia="Courier New" w:hAnsi="Courier New" w:cs="Courier New"/>
                <w:sz w:val="18"/>
                <w:szCs w:val="18"/>
              </w:rPr>
            </w:pPr>
            <w:r>
              <w:rPr>
                <w:rFonts w:ascii="Courier New" w:eastAsia="Courier New" w:hAnsi="Courier New" w:cs="Courier New"/>
                <w:position w:val="1"/>
                <w:sz w:val="18"/>
                <w:szCs w:val="18"/>
              </w:rPr>
              <w:t>99.500</w:t>
            </w:r>
          </w:p>
        </w:tc>
      </w:tr>
    </w:tbl>
    <w:p w14:paraId="5D539BE0" w14:textId="77777777" w:rsidR="003D0865" w:rsidRDefault="003D0865">
      <w:pPr>
        <w:spacing w:before="3" w:line="160" w:lineRule="exact"/>
        <w:rPr>
          <w:sz w:val="17"/>
          <w:szCs w:val="17"/>
        </w:rPr>
      </w:pPr>
    </w:p>
    <w:p w14:paraId="6B8FC2D4" w14:textId="77777777" w:rsidR="003D0865" w:rsidRDefault="00334700">
      <w:pPr>
        <w:ind w:left="500"/>
        <w:rPr>
          <w:sz w:val="24"/>
          <w:szCs w:val="24"/>
        </w:rPr>
      </w:pPr>
      <w:r>
        <w:rPr>
          <w:spacing w:val="-1"/>
          <w:sz w:val="24"/>
          <w:szCs w:val="24"/>
        </w:rPr>
        <w:t>(a</w:t>
      </w:r>
      <w:r>
        <w:rPr>
          <w:sz w:val="24"/>
          <w:szCs w:val="24"/>
        </w:rPr>
        <w:t>)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mine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if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y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outli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 xml:space="preserve">s in 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h dist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ib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 xml:space="preserve">tion. 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how</w:t>
      </w:r>
      <w:r>
        <w:rPr>
          <w:spacing w:val="2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wo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k.</w:t>
      </w:r>
    </w:p>
    <w:p w14:paraId="053232C9" w14:textId="77777777" w:rsidR="003D0865" w:rsidRDefault="003D0865">
      <w:pPr>
        <w:spacing w:line="200" w:lineRule="exact"/>
      </w:pPr>
    </w:p>
    <w:p w14:paraId="71D2EE8E" w14:textId="77777777" w:rsidR="003D0865" w:rsidRDefault="003D0865">
      <w:pPr>
        <w:spacing w:line="200" w:lineRule="exact"/>
      </w:pPr>
    </w:p>
    <w:p w14:paraId="4416BDDD" w14:textId="77777777" w:rsidR="003D0865" w:rsidRDefault="003D0865">
      <w:pPr>
        <w:spacing w:line="200" w:lineRule="exact"/>
      </w:pPr>
    </w:p>
    <w:p w14:paraId="377E9FED" w14:textId="77777777" w:rsidR="003D0865" w:rsidRDefault="003D0865">
      <w:pPr>
        <w:spacing w:line="200" w:lineRule="exact"/>
      </w:pPr>
    </w:p>
    <w:p w14:paraId="0FCA1C5F" w14:textId="77777777" w:rsidR="003D0865" w:rsidRDefault="003D0865">
      <w:pPr>
        <w:spacing w:line="200" w:lineRule="exact"/>
      </w:pPr>
    </w:p>
    <w:p w14:paraId="57AF10BF" w14:textId="77777777" w:rsidR="003D0865" w:rsidRDefault="003D0865">
      <w:pPr>
        <w:spacing w:line="200" w:lineRule="exact"/>
      </w:pPr>
    </w:p>
    <w:p w14:paraId="72225DFA" w14:textId="77777777" w:rsidR="003D0865" w:rsidRDefault="003D0865">
      <w:pPr>
        <w:spacing w:line="200" w:lineRule="exact"/>
      </w:pPr>
    </w:p>
    <w:p w14:paraId="2B7C43EC" w14:textId="77777777" w:rsidR="003D0865" w:rsidRDefault="003D0865">
      <w:pPr>
        <w:spacing w:line="200" w:lineRule="exact"/>
      </w:pPr>
    </w:p>
    <w:p w14:paraId="59467133" w14:textId="77777777" w:rsidR="003D0865" w:rsidRDefault="003D0865">
      <w:pPr>
        <w:spacing w:line="200" w:lineRule="exact"/>
      </w:pPr>
    </w:p>
    <w:p w14:paraId="7E71A1C4" w14:textId="77777777" w:rsidR="003D0865" w:rsidRDefault="003D0865">
      <w:pPr>
        <w:spacing w:line="200" w:lineRule="exact"/>
      </w:pPr>
    </w:p>
    <w:p w14:paraId="6857E026" w14:textId="77777777" w:rsidR="003D0865" w:rsidRDefault="003D0865">
      <w:pPr>
        <w:spacing w:before="8" w:line="200" w:lineRule="exact"/>
      </w:pPr>
    </w:p>
    <w:p w14:paraId="0E3F0D11" w14:textId="7AF5523B" w:rsidR="003D0865" w:rsidRDefault="00D37690">
      <w:pPr>
        <w:ind w:left="860" w:right="62" w:hanging="360"/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846" behindDoc="1" locked="0" layoutInCell="1" allowOverlap="1" wp14:anchorId="46CFB3BD" wp14:editId="22679614">
                <wp:simplePos x="0" y="0"/>
                <wp:positionH relativeFrom="page">
                  <wp:posOffset>1781175</wp:posOffset>
                </wp:positionH>
                <wp:positionV relativeFrom="paragraph">
                  <wp:posOffset>1929130</wp:posOffset>
                </wp:positionV>
                <wp:extent cx="4010025" cy="0"/>
                <wp:effectExtent l="9525" t="13970" r="9525" b="5080"/>
                <wp:wrapNone/>
                <wp:docPr id="6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10025" cy="0"/>
                          <a:chOff x="2805" y="3038"/>
                          <a:chExt cx="6315" cy="0"/>
                        </a:xfrm>
                      </wpg:grpSpPr>
                      <wps:wsp>
                        <wps:cNvPr id="7" name="Freeform 73"/>
                        <wps:cNvSpPr>
                          <a:spLocks/>
                        </wps:cNvSpPr>
                        <wps:spPr bwMode="auto">
                          <a:xfrm>
                            <a:off x="2805" y="3038"/>
                            <a:ext cx="6315" cy="0"/>
                          </a:xfrm>
                          <a:custGeom>
                            <a:avLst/>
                            <a:gdLst>
                              <a:gd name="T0" fmla="+- 0 2805 2805"/>
                              <a:gd name="T1" fmla="*/ T0 w 6315"/>
                              <a:gd name="T2" fmla="+- 0 9120 2805"/>
                              <a:gd name="T3" fmla="*/ T2 w 631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315">
                                <a:moveTo>
                                  <a:pt x="0" y="0"/>
                                </a:moveTo>
                                <a:lnTo>
                                  <a:pt x="6315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44D609" id="Group 72" o:spid="_x0000_s1026" style="position:absolute;margin-left:140.25pt;margin-top:151.9pt;width:315.75pt;height:0;z-index:-1634;mso-position-horizontal-relative:page" coordorigin="2805,3038" coordsize="631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">
                <v:shape id="Freeform 73" o:spid="_x0000_s1027" style="position:absolute;left:2805;top:3038;width:6315;height:0;visibility:visible;mso-wrap-style:square;v-text-anchor:top" coordsize="631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" path="m,l6315,e" filled="f">
                  <v:path arrowok="t" o:connecttype="custom" o:connectlocs="0,0;6315,0" o:connectangles="0,0"/>
                </v:shape>
                <w10:wrap anchorx="page"/>
              </v:group>
            </w:pict>
          </mc:Fallback>
        </mc:AlternateContent>
      </w:r>
      <w:r w:rsidR="00334700">
        <w:rPr>
          <w:spacing w:val="-1"/>
          <w:sz w:val="24"/>
          <w:szCs w:val="24"/>
        </w:rPr>
        <w:t>(</w:t>
      </w:r>
      <w:r w:rsidR="00334700">
        <w:rPr>
          <w:sz w:val="24"/>
          <w:szCs w:val="24"/>
        </w:rPr>
        <w:t>b)</w:t>
      </w:r>
      <w:r w:rsidR="00334700">
        <w:rPr>
          <w:spacing w:val="21"/>
          <w:sz w:val="24"/>
          <w:szCs w:val="24"/>
        </w:rPr>
        <w:t xml:space="preserve"> </w:t>
      </w:r>
      <w:r w:rsidR="00334700">
        <w:rPr>
          <w:sz w:val="24"/>
          <w:szCs w:val="24"/>
        </w:rPr>
        <w:t>D</w:t>
      </w:r>
      <w:r w:rsidR="00334700">
        <w:rPr>
          <w:spacing w:val="-1"/>
          <w:sz w:val="24"/>
          <w:szCs w:val="24"/>
        </w:rPr>
        <w:t>ra</w:t>
      </w:r>
      <w:r w:rsidR="00334700">
        <w:rPr>
          <w:sz w:val="24"/>
          <w:szCs w:val="24"/>
        </w:rPr>
        <w:t xml:space="preserve">w </w:t>
      </w:r>
      <w:r w:rsidR="00334700">
        <w:rPr>
          <w:spacing w:val="2"/>
          <w:sz w:val="24"/>
          <w:szCs w:val="24"/>
        </w:rPr>
        <w:t>p</w:t>
      </w:r>
      <w:r w:rsidR="00334700">
        <w:rPr>
          <w:spacing w:val="-1"/>
          <w:sz w:val="24"/>
          <w:szCs w:val="24"/>
        </w:rPr>
        <w:t>ara</w:t>
      </w:r>
      <w:r w:rsidR="00334700">
        <w:rPr>
          <w:sz w:val="24"/>
          <w:szCs w:val="24"/>
        </w:rPr>
        <w:t>ll</w:t>
      </w:r>
      <w:r w:rsidR="00334700">
        <w:rPr>
          <w:spacing w:val="-1"/>
          <w:sz w:val="24"/>
          <w:szCs w:val="24"/>
        </w:rPr>
        <w:t>e</w:t>
      </w:r>
      <w:r w:rsidR="00334700">
        <w:rPr>
          <w:sz w:val="24"/>
          <w:szCs w:val="24"/>
        </w:rPr>
        <w:t>l bo</w:t>
      </w:r>
      <w:r w:rsidR="00334700">
        <w:rPr>
          <w:spacing w:val="2"/>
          <w:sz w:val="24"/>
          <w:szCs w:val="24"/>
        </w:rPr>
        <w:t>x</w:t>
      </w:r>
      <w:r w:rsidR="00334700">
        <w:rPr>
          <w:sz w:val="24"/>
          <w:szCs w:val="24"/>
        </w:rPr>
        <w:t xml:space="preserve">plots </w:t>
      </w:r>
      <w:r w:rsidR="00334700">
        <w:rPr>
          <w:spacing w:val="-2"/>
          <w:sz w:val="24"/>
          <w:szCs w:val="24"/>
        </w:rPr>
        <w:t>o</w:t>
      </w:r>
      <w:r w:rsidR="00334700">
        <w:rPr>
          <w:sz w:val="24"/>
          <w:szCs w:val="24"/>
        </w:rPr>
        <w:t>f</w:t>
      </w:r>
      <w:r w:rsidR="00334700">
        <w:rPr>
          <w:spacing w:val="-1"/>
          <w:sz w:val="24"/>
          <w:szCs w:val="24"/>
        </w:rPr>
        <w:t xml:space="preserve"> </w:t>
      </w:r>
      <w:r w:rsidR="00334700">
        <w:rPr>
          <w:sz w:val="24"/>
          <w:szCs w:val="24"/>
        </w:rPr>
        <w:t>th</w:t>
      </w:r>
      <w:r w:rsidR="00334700">
        <w:rPr>
          <w:spacing w:val="-1"/>
          <w:sz w:val="24"/>
          <w:szCs w:val="24"/>
        </w:rPr>
        <w:t>e</w:t>
      </w:r>
      <w:r w:rsidR="00334700">
        <w:rPr>
          <w:sz w:val="24"/>
          <w:szCs w:val="24"/>
        </w:rPr>
        <w:t>se</w:t>
      </w:r>
      <w:r w:rsidR="00334700">
        <w:rPr>
          <w:spacing w:val="-1"/>
          <w:sz w:val="24"/>
          <w:szCs w:val="24"/>
        </w:rPr>
        <w:t xml:space="preserve"> </w:t>
      </w:r>
      <w:r w:rsidR="00334700">
        <w:rPr>
          <w:sz w:val="24"/>
          <w:szCs w:val="24"/>
        </w:rPr>
        <w:t>two dist</w:t>
      </w:r>
      <w:r w:rsidR="00334700">
        <w:rPr>
          <w:spacing w:val="-1"/>
          <w:sz w:val="24"/>
          <w:szCs w:val="24"/>
        </w:rPr>
        <w:t>r</w:t>
      </w:r>
      <w:r w:rsidR="00334700">
        <w:rPr>
          <w:sz w:val="24"/>
          <w:szCs w:val="24"/>
        </w:rPr>
        <w:t xml:space="preserve">ibutions.  </w:t>
      </w:r>
      <w:r w:rsidR="00334700">
        <w:rPr>
          <w:spacing w:val="-2"/>
          <w:sz w:val="24"/>
          <w:szCs w:val="24"/>
        </w:rPr>
        <w:t>B</w:t>
      </w:r>
      <w:r w:rsidR="00334700">
        <w:rPr>
          <w:sz w:val="24"/>
          <w:szCs w:val="24"/>
        </w:rPr>
        <w:t>e</w:t>
      </w:r>
      <w:r w:rsidR="00334700">
        <w:rPr>
          <w:spacing w:val="-1"/>
          <w:sz w:val="24"/>
          <w:szCs w:val="24"/>
        </w:rPr>
        <w:t xml:space="preserve"> </w:t>
      </w:r>
      <w:r w:rsidR="00334700">
        <w:rPr>
          <w:sz w:val="24"/>
          <w:szCs w:val="24"/>
        </w:rPr>
        <w:t>su</w:t>
      </w:r>
      <w:r w:rsidR="00334700">
        <w:rPr>
          <w:spacing w:val="2"/>
          <w:sz w:val="24"/>
          <w:szCs w:val="24"/>
        </w:rPr>
        <w:t>r</w:t>
      </w:r>
      <w:r w:rsidR="00334700">
        <w:rPr>
          <w:sz w:val="24"/>
          <w:szCs w:val="24"/>
        </w:rPr>
        <w:t>e</w:t>
      </w:r>
      <w:r w:rsidR="00334700">
        <w:rPr>
          <w:spacing w:val="-1"/>
          <w:sz w:val="24"/>
          <w:szCs w:val="24"/>
        </w:rPr>
        <w:t xml:space="preserve"> </w:t>
      </w:r>
      <w:r w:rsidR="00334700">
        <w:rPr>
          <w:sz w:val="24"/>
          <w:szCs w:val="24"/>
        </w:rPr>
        <w:t>to l</w:t>
      </w:r>
      <w:r w:rsidR="00334700">
        <w:rPr>
          <w:spacing w:val="-1"/>
          <w:sz w:val="24"/>
          <w:szCs w:val="24"/>
        </w:rPr>
        <w:t>a</w:t>
      </w:r>
      <w:r w:rsidR="00334700">
        <w:rPr>
          <w:sz w:val="24"/>
          <w:szCs w:val="24"/>
        </w:rPr>
        <w:t>b</w:t>
      </w:r>
      <w:r w:rsidR="00334700">
        <w:rPr>
          <w:spacing w:val="-1"/>
          <w:sz w:val="24"/>
          <w:szCs w:val="24"/>
        </w:rPr>
        <w:t>e</w:t>
      </w:r>
      <w:r w:rsidR="00334700">
        <w:rPr>
          <w:sz w:val="24"/>
          <w:szCs w:val="24"/>
        </w:rPr>
        <w:t>l the</w:t>
      </w:r>
      <w:r w:rsidR="00334700">
        <w:rPr>
          <w:spacing w:val="-1"/>
          <w:sz w:val="24"/>
          <w:szCs w:val="24"/>
        </w:rPr>
        <w:t xml:space="preserve"> </w:t>
      </w:r>
      <w:r w:rsidR="00334700">
        <w:rPr>
          <w:sz w:val="24"/>
          <w:szCs w:val="24"/>
        </w:rPr>
        <w:t>plots</w:t>
      </w:r>
      <w:r w:rsidR="00334700">
        <w:rPr>
          <w:spacing w:val="3"/>
          <w:sz w:val="24"/>
          <w:szCs w:val="24"/>
        </w:rPr>
        <w:t xml:space="preserve"> </w:t>
      </w:r>
      <w:r w:rsidR="00334700">
        <w:rPr>
          <w:spacing w:val="-1"/>
          <w:sz w:val="24"/>
          <w:szCs w:val="24"/>
        </w:rPr>
        <w:t>a</w:t>
      </w:r>
      <w:r w:rsidR="00334700">
        <w:rPr>
          <w:sz w:val="24"/>
          <w:szCs w:val="24"/>
        </w:rPr>
        <w:t>nd p</w:t>
      </w:r>
      <w:r w:rsidR="00334700">
        <w:rPr>
          <w:spacing w:val="-1"/>
          <w:sz w:val="24"/>
          <w:szCs w:val="24"/>
        </w:rPr>
        <w:t>r</w:t>
      </w:r>
      <w:r w:rsidR="00334700">
        <w:rPr>
          <w:sz w:val="24"/>
          <w:szCs w:val="24"/>
        </w:rPr>
        <w:t>ovide</w:t>
      </w:r>
      <w:r w:rsidR="00334700">
        <w:rPr>
          <w:spacing w:val="-1"/>
          <w:sz w:val="24"/>
          <w:szCs w:val="24"/>
        </w:rPr>
        <w:t xml:space="preserve"> </w:t>
      </w:r>
      <w:r w:rsidR="00334700">
        <w:rPr>
          <w:sz w:val="24"/>
          <w:szCs w:val="24"/>
        </w:rPr>
        <w:t>a s</w:t>
      </w:r>
      <w:r w:rsidR="00334700">
        <w:rPr>
          <w:spacing w:val="-1"/>
          <w:sz w:val="24"/>
          <w:szCs w:val="24"/>
        </w:rPr>
        <w:t>ca</w:t>
      </w:r>
      <w:r w:rsidR="00334700">
        <w:rPr>
          <w:sz w:val="24"/>
          <w:szCs w:val="24"/>
        </w:rPr>
        <w:t>l</w:t>
      </w:r>
      <w:r w:rsidR="00334700">
        <w:rPr>
          <w:spacing w:val="-1"/>
          <w:sz w:val="24"/>
          <w:szCs w:val="24"/>
        </w:rPr>
        <w:t>e.</w:t>
      </w:r>
    </w:p>
    <w:p w14:paraId="23E4F0F0" w14:textId="77777777" w:rsidR="003D0865" w:rsidRDefault="003D0865">
      <w:pPr>
        <w:spacing w:line="200" w:lineRule="exact"/>
      </w:pPr>
    </w:p>
    <w:p w14:paraId="20FBDDAA" w14:textId="77777777" w:rsidR="003D0865" w:rsidRDefault="003D0865">
      <w:pPr>
        <w:spacing w:line="200" w:lineRule="exact"/>
      </w:pPr>
    </w:p>
    <w:p w14:paraId="79737841" w14:textId="77777777" w:rsidR="003D0865" w:rsidRDefault="003D0865">
      <w:pPr>
        <w:spacing w:line="200" w:lineRule="exact"/>
      </w:pPr>
    </w:p>
    <w:p w14:paraId="5DD949FA" w14:textId="77777777" w:rsidR="003D0865" w:rsidRDefault="003D0865">
      <w:pPr>
        <w:spacing w:line="200" w:lineRule="exact"/>
      </w:pPr>
    </w:p>
    <w:p w14:paraId="73F7D91A" w14:textId="77777777" w:rsidR="003D0865" w:rsidRDefault="003D0865">
      <w:pPr>
        <w:spacing w:line="200" w:lineRule="exact"/>
      </w:pPr>
    </w:p>
    <w:p w14:paraId="0650C01F" w14:textId="77777777" w:rsidR="003D0865" w:rsidRDefault="003D0865">
      <w:pPr>
        <w:spacing w:line="200" w:lineRule="exact"/>
      </w:pPr>
    </w:p>
    <w:p w14:paraId="62E71A89" w14:textId="77777777" w:rsidR="003D0865" w:rsidRDefault="003D0865">
      <w:pPr>
        <w:spacing w:line="200" w:lineRule="exact"/>
      </w:pPr>
    </w:p>
    <w:p w14:paraId="56F1D93A" w14:textId="77777777" w:rsidR="003D0865" w:rsidRDefault="003D0865">
      <w:pPr>
        <w:spacing w:line="200" w:lineRule="exact"/>
      </w:pPr>
    </w:p>
    <w:p w14:paraId="17276FA6" w14:textId="77777777" w:rsidR="003D0865" w:rsidRDefault="003D0865">
      <w:pPr>
        <w:spacing w:line="200" w:lineRule="exact"/>
      </w:pPr>
    </w:p>
    <w:p w14:paraId="5EF2E428" w14:textId="77777777" w:rsidR="003D0865" w:rsidRDefault="003D0865">
      <w:pPr>
        <w:spacing w:line="200" w:lineRule="exact"/>
      </w:pPr>
    </w:p>
    <w:p w14:paraId="2727BCDB" w14:textId="77777777" w:rsidR="003D0865" w:rsidRDefault="003D0865">
      <w:pPr>
        <w:spacing w:line="200" w:lineRule="exact"/>
      </w:pPr>
    </w:p>
    <w:p w14:paraId="3A84EDBC" w14:textId="77777777" w:rsidR="003D0865" w:rsidRDefault="003D0865">
      <w:pPr>
        <w:spacing w:line="200" w:lineRule="exact"/>
      </w:pPr>
    </w:p>
    <w:p w14:paraId="18A1066A" w14:textId="77777777" w:rsidR="003D0865" w:rsidRDefault="003D0865">
      <w:pPr>
        <w:spacing w:line="200" w:lineRule="exact"/>
      </w:pPr>
    </w:p>
    <w:p w14:paraId="747FBE10" w14:textId="77777777" w:rsidR="003D0865" w:rsidRDefault="003D0865">
      <w:pPr>
        <w:spacing w:line="200" w:lineRule="exact"/>
      </w:pPr>
    </w:p>
    <w:p w14:paraId="63AB566F" w14:textId="77777777" w:rsidR="003D0865" w:rsidRDefault="003D0865">
      <w:pPr>
        <w:spacing w:before="14" w:line="220" w:lineRule="exact"/>
        <w:rPr>
          <w:sz w:val="22"/>
          <w:szCs w:val="22"/>
        </w:rPr>
      </w:pPr>
    </w:p>
    <w:p w14:paraId="3F1FCC72" w14:textId="77777777" w:rsidR="003D0865" w:rsidRDefault="00334700">
      <w:pPr>
        <w:ind w:left="500"/>
        <w:rPr>
          <w:sz w:val="24"/>
          <w:szCs w:val="24"/>
        </w:rPr>
        <w:sectPr w:rsidR="003D0865">
          <w:pgSz w:w="12240" w:h="15840"/>
          <w:pgMar w:top="940" w:right="1360" w:bottom="280" w:left="1300" w:header="720" w:footer="720" w:gutter="0"/>
          <w:cols w:space="720"/>
        </w:sectPr>
      </w:pPr>
      <w:r>
        <w:rPr>
          <w:spacing w:val="-1"/>
          <w:sz w:val="24"/>
          <w:szCs w:val="24"/>
        </w:rPr>
        <w:t>(c</w:t>
      </w:r>
      <w:r>
        <w:rPr>
          <w:sz w:val="24"/>
          <w:szCs w:val="24"/>
        </w:rPr>
        <w:t>)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W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ite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f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w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omp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bo</w:t>
      </w:r>
      <w:r>
        <w:rPr>
          <w:spacing w:val="5"/>
          <w:sz w:val="24"/>
          <w:szCs w:val="24"/>
        </w:rPr>
        <w:t>d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era</w:t>
      </w:r>
      <w:r>
        <w:rPr>
          <w:sz w:val="24"/>
          <w:szCs w:val="24"/>
        </w:rPr>
        <w:t>tu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of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lt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-1"/>
          <w:sz w:val="24"/>
          <w:szCs w:val="24"/>
        </w:rPr>
        <w:t>fe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s.</w:t>
      </w:r>
    </w:p>
    <w:p w14:paraId="41F30F60" w14:textId="77777777" w:rsidR="003D0865" w:rsidRDefault="00334700">
      <w:pPr>
        <w:spacing w:before="60"/>
        <w:ind w:left="460" w:right="76" w:hanging="360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12. </w:t>
      </w:r>
      <w:r>
        <w:rPr>
          <w:sz w:val="24"/>
          <w:szCs w:val="24"/>
        </w:rPr>
        <w:t>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low is 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mb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unp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ovo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tt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ks 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y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lli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 on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le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in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lo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ida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h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33</w:t>
      </w:r>
      <w:r>
        <w:rPr>
          <w:spacing w:val="4"/>
          <w:sz w:val="24"/>
          <w:szCs w:val="24"/>
        </w:rPr>
        <w:t>-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iod.</w:t>
      </w:r>
    </w:p>
    <w:p w14:paraId="24A1A72D" w14:textId="77777777" w:rsidR="003D0865" w:rsidRDefault="003D0865">
      <w:pPr>
        <w:spacing w:before="11" w:line="220" w:lineRule="exact"/>
        <w:rPr>
          <w:sz w:val="22"/>
          <w:szCs w:val="22"/>
        </w:rPr>
      </w:pPr>
    </w:p>
    <w:tbl>
      <w:tblPr>
        <w:tblW w:w="0" w:type="auto"/>
        <w:tblInd w:w="29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0"/>
        <w:gridCol w:w="720"/>
        <w:gridCol w:w="720"/>
        <w:gridCol w:w="720"/>
        <w:gridCol w:w="749"/>
        <w:gridCol w:w="665"/>
        <w:gridCol w:w="746"/>
        <w:gridCol w:w="720"/>
        <w:gridCol w:w="720"/>
        <w:gridCol w:w="720"/>
        <w:gridCol w:w="510"/>
      </w:tblGrid>
      <w:tr w:rsidR="003D0865" w14:paraId="6F68BBCB" w14:textId="77777777">
        <w:trPr>
          <w:trHeight w:hRule="exact" w:val="328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68971FE5" w14:textId="77777777" w:rsidR="003D0865" w:rsidRDefault="00334700">
            <w:pPr>
              <w:spacing w:before="74"/>
              <w:ind w:left="9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08AF7707" w14:textId="77777777" w:rsidR="003D0865" w:rsidRDefault="00334700">
            <w:pPr>
              <w:spacing w:before="74"/>
              <w:ind w:left="215" w:right="21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4E75EB0F" w14:textId="77777777" w:rsidR="003D0865" w:rsidRDefault="00334700">
            <w:pPr>
              <w:spacing w:before="74"/>
              <w:ind w:left="272" w:right="26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1CC77C0A" w14:textId="77777777" w:rsidR="003D0865" w:rsidRDefault="00334700">
            <w:pPr>
              <w:spacing w:before="74"/>
              <w:ind w:left="272" w:right="26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</w:rPr>
              <w:t>4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14:paraId="2BEE3A17" w14:textId="77777777" w:rsidR="003D0865" w:rsidRDefault="00334700">
            <w:pPr>
              <w:spacing w:before="74"/>
              <w:ind w:left="215" w:right="24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</w:rPr>
              <w:t>17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</w:tcPr>
          <w:p w14:paraId="6D374F82" w14:textId="77777777" w:rsidR="003D0865" w:rsidRDefault="00334700">
            <w:pPr>
              <w:spacing w:before="74"/>
              <w:ind w:left="244" w:right="24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</w:rPr>
              <w:t>4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14:paraId="7DF20F2E" w14:textId="77777777" w:rsidR="003D0865" w:rsidRDefault="00334700">
            <w:pPr>
              <w:spacing w:before="74"/>
              <w:ind w:left="298" w:right="26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4A3D59B6" w14:textId="77777777" w:rsidR="003D0865" w:rsidRDefault="00334700">
            <w:pPr>
              <w:spacing w:before="74"/>
              <w:ind w:left="215" w:right="21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2EA77AA7" w14:textId="77777777" w:rsidR="003D0865" w:rsidRDefault="00334700">
            <w:pPr>
              <w:spacing w:before="74"/>
              <w:ind w:left="272" w:right="26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6A1922D8" w14:textId="77777777" w:rsidR="003D0865" w:rsidRDefault="00334700">
            <w:pPr>
              <w:spacing w:before="74"/>
              <w:ind w:left="272" w:right="26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</w:rPr>
              <w:t>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615AB1ED" w14:textId="77777777" w:rsidR="003D0865" w:rsidRDefault="00334700">
            <w:pPr>
              <w:spacing w:before="74"/>
              <w:ind w:left="25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13</w:t>
            </w:r>
          </w:p>
        </w:tc>
      </w:tr>
      <w:tr w:rsidR="003D0865" w14:paraId="6BB792D7" w14:textId="77777777">
        <w:trPr>
          <w:trHeight w:hRule="exact" w:val="256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1FF94DC3" w14:textId="77777777" w:rsidR="003D0865" w:rsidRDefault="00334700">
            <w:pPr>
              <w:spacing w:before="2"/>
              <w:ind w:left="9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3A2904C9" w14:textId="77777777" w:rsidR="003D0865" w:rsidRDefault="00334700">
            <w:pPr>
              <w:spacing w:before="2"/>
              <w:ind w:left="215" w:right="21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</w:rPr>
              <w:t>15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52A96FC8" w14:textId="77777777" w:rsidR="003D0865" w:rsidRDefault="00334700">
            <w:pPr>
              <w:spacing w:before="2"/>
              <w:ind w:left="215" w:right="21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4932208D" w14:textId="77777777" w:rsidR="003D0865" w:rsidRDefault="00334700">
            <w:pPr>
              <w:spacing w:before="2"/>
              <w:ind w:left="272" w:right="26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</w:rPr>
              <w:t>6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14:paraId="23179359" w14:textId="77777777" w:rsidR="003D0865" w:rsidRDefault="00334700">
            <w:pPr>
              <w:spacing w:before="2"/>
              <w:ind w:left="215" w:right="24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</w:rPr>
              <w:t>18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</w:tcPr>
          <w:p w14:paraId="5A7C73CE" w14:textId="77777777" w:rsidR="003D0865" w:rsidRDefault="00334700">
            <w:pPr>
              <w:spacing w:before="2"/>
              <w:ind w:left="244" w:right="24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</w:rPr>
              <w:t>1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14:paraId="737381B2" w14:textId="77777777" w:rsidR="003D0865" w:rsidRDefault="00334700">
            <w:pPr>
              <w:spacing w:before="2"/>
              <w:ind w:left="298" w:right="26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31437E07" w14:textId="77777777" w:rsidR="003D0865" w:rsidRDefault="00334700">
            <w:pPr>
              <w:spacing w:before="2"/>
              <w:ind w:left="272" w:right="26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0546AFD5" w14:textId="77777777" w:rsidR="003D0865" w:rsidRDefault="00334700">
            <w:pPr>
              <w:spacing w:before="2"/>
              <w:ind w:left="272" w:right="26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03D43754" w14:textId="77777777" w:rsidR="003D0865" w:rsidRDefault="00334700">
            <w:pPr>
              <w:spacing w:before="2"/>
              <w:ind w:left="215" w:right="21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7F5B46C9" w14:textId="77777777" w:rsidR="003D0865" w:rsidRDefault="00334700">
            <w:pPr>
              <w:spacing w:before="2"/>
              <w:ind w:left="25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24</w:t>
            </w:r>
          </w:p>
        </w:tc>
      </w:tr>
      <w:tr w:rsidR="003D0865" w14:paraId="7F13A3DF" w14:textId="77777777">
        <w:trPr>
          <w:trHeight w:hRule="exact" w:val="327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7C892BD3" w14:textId="77777777" w:rsidR="003D0865" w:rsidRDefault="00334700">
            <w:pPr>
              <w:spacing w:before="1"/>
              <w:ind w:left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3563493F" w14:textId="77777777" w:rsidR="003D0865" w:rsidRDefault="00334700">
            <w:pPr>
              <w:spacing w:before="1"/>
              <w:ind w:left="215" w:right="21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3CFDB8A6" w14:textId="77777777" w:rsidR="003D0865" w:rsidRDefault="00334700">
            <w:pPr>
              <w:spacing w:before="1"/>
              <w:ind w:left="272" w:right="26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6CA18C12" w14:textId="77777777" w:rsidR="003D0865" w:rsidRDefault="00334700">
            <w:pPr>
              <w:spacing w:before="1"/>
              <w:ind w:left="215" w:right="21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</w:rPr>
              <w:t>17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14:paraId="0C879198" w14:textId="77777777" w:rsidR="003D0865" w:rsidRDefault="00334700">
            <w:pPr>
              <w:spacing w:before="1"/>
              <w:ind w:left="215" w:right="24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</w:rPr>
              <w:t>17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</w:tcPr>
          <w:p w14:paraId="47E91BDB" w14:textId="77777777" w:rsidR="003D0865" w:rsidRDefault="00334700">
            <w:pPr>
              <w:spacing w:before="1"/>
              <w:ind w:left="244" w:right="24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</w:rPr>
              <w:t>5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14:paraId="54DE7DC5" w14:textId="77777777" w:rsidR="003D0865" w:rsidRDefault="00334700">
            <w:pPr>
              <w:spacing w:before="1"/>
              <w:ind w:left="241" w:right="21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</w:rPr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768BC6E7" w14:textId="77777777" w:rsidR="003D0865" w:rsidRDefault="00334700">
            <w:pPr>
              <w:spacing w:before="1"/>
              <w:ind w:left="215" w:right="21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</w:rPr>
              <w:t>22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6B5A920A" w14:textId="77777777" w:rsidR="003D0865" w:rsidRDefault="00334700">
            <w:pPr>
              <w:spacing w:before="1"/>
              <w:ind w:left="215" w:right="21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</w:rPr>
              <w:t>20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0CA168DF" w14:textId="77777777" w:rsidR="003D0865" w:rsidRDefault="00334700">
            <w:pPr>
              <w:spacing w:before="1"/>
              <w:ind w:left="272" w:right="26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2740E165" w14:textId="77777777" w:rsidR="003D0865" w:rsidRDefault="00334700">
            <w:pPr>
              <w:spacing w:before="1"/>
              <w:ind w:left="30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</w:t>
            </w:r>
          </w:p>
        </w:tc>
      </w:tr>
    </w:tbl>
    <w:p w14:paraId="2F82AD74" w14:textId="77777777" w:rsidR="003D0865" w:rsidRDefault="003D0865">
      <w:pPr>
        <w:spacing w:before="7" w:line="140" w:lineRule="exact"/>
        <w:rPr>
          <w:sz w:val="14"/>
          <w:szCs w:val="14"/>
        </w:rPr>
      </w:pPr>
    </w:p>
    <w:p w14:paraId="43451654" w14:textId="6F7C30A9" w:rsidR="003D0865" w:rsidRDefault="00D37690">
      <w:pPr>
        <w:spacing w:before="29"/>
        <w:ind w:left="820" w:right="173" w:hanging="360"/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847" behindDoc="1" locked="0" layoutInCell="1" allowOverlap="1" wp14:anchorId="292F2856" wp14:editId="648222C1">
                <wp:simplePos x="0" y="0"/>
                <wp:positionH relativeFrom="page">
                  <wp:posOffset>1320800</wp:posOffset>
                </wp:positionH>
                <wp:positionV relativeFrom="paragraph">
                  <wp:posOffset>559435</wp:posOffset>
                </wp:positionV>
                <wp:extent cx="3990975" cy="2083435"/>
                <wp:effectExtent l="6350" t="1270" r="3175" b="1270"/>
                <wp:wrapNone/>
                <wp:docPr id="3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90975" cy="2083435"/>
                          <a:chOff x="2080" y="881"/>
                          <a:chExt cx="6285" cy="3281"/>
                        </a:xfrm>
                      </wpg:grpSpPr>
                      <wps:wsp>
                        <wps:cNvPr id="4" name="Freeform 71"/>
                        <wps:cNvSpPr>
                          <a:spLocks/>
                        </wps:cNvSpPr>
                        <wps:spPr bwMode="auto">
                          <a:xfrm>
                            <a:off x="2088" y="888"/>
                            <a:ext cx="0" cy="3255"/>
                          </a:xfrm>
                          <a:custGeom>
                            <a:avLst/>
                            <a:gdLst>
                              <a:gd name="T0" fmla="+- 0 888 888"/>
                              <a:gd name="T1" fmla="*/ 888 h 3255"/>
                              <a:gd name="T2" fmla="+- 0 4143 888"/>
                              <a:gd name="T3" fmla="*/ 4143 h 3255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255">
                                <a:moveTo>
                                  <a:pt x="0" y="0"/>
                                </a:moveTo>
                                <a:lnTo>
                                  <a:pt x="0" y="3255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70"/>
                        <wps:cNvSpPr>
                          <a:spLocks/>
                        </wps:cNvSpPr>
                        <wps:spPr bwMode="auto">
                          <a:xfrm>
                            <a:off x="2088" y="4154"/>
                            <a:ext cx="6270" cy="0"/>
                          </a:xfrm>
                          <a:custGeom>
                            <a:avLst/>
                            <a:gdLst>
                              <a:gd name="T0" fmla="+- 0 2088 2088"/>
                              <a:gd name="T1" fmla="*/ T0 w 6270"/>
                              <a:gd name="T2" fmla="+- 0 8358 2088"/>
                              <a:gd name="T3" fmla="*/ T2 w 627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270">
                                <a:moveTo>
                                  <a:pt x="0" y="0"/>
                                </a:moveTo>
                                <a:lnTo>
                                  <a:pt x="627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3B7449" id="Group 69" o:spid="_x0000_s1026" style="position:absolute;margin-left:104pt;margin-top:44.05pt;width:314.25pt;height:164.05pt;z-index:-1633;mso-position-horizontal-relative:page" coordorigin="2080,881" coordsize="6285,32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">
                <v:shape id="Freeform 71" o:spid="_x0000_s1027" style="position:absolute;left:2088;top:888;width:0;height:3255;visibility:visible;mso-wrap-style:square;v-text-anchor:top" coordsize="0,3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" path="m,l,3255e" filled="f">
                  <v:path arrowok="t" o:connecttype="custom" o:connectlocs="0,888;0,4143" o:connectangles="0,0"/>
                </v:shape>
                <v:shape id="Freeform 70" o:spid="_x0000_s1028" style="position:absolute;left:2088;top:4154;width:6270;height:0;visibility:visible;mso-wrap-style:square;v-text-anchor:top" coordsize="627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" path="m,l6270,e" filled="f">
                  <v:path arrowok="t" o:connecttype="custom" o:connectlocs="0,0;6270,0" o:connectangles="0,0"/>
                </v:shape>
                <w10:wrap anchorx="page"/>
              </v:group>
            </w:pict>
          </mc:Fallback>
        </mc:AlternateContent>
      </w:r>
      <w:r w:rsidR="00334700">
        <w:rPr>
          <w:spacing w:val="-1"/>
          <w:sz w:val="24"/>
          <w:szCs w:val="24"/>
        </w:rPr>
        <w:t>(a</w:t>
      </w:r>
      <w:r w:rsidR="00334700">
        <w:rPr>
          <w:sz w:val="24"/>
          <w:szCs w:val="24"/>
        </w:rPr>
        <w:t>)</w:t>
      </w:r>
      <w:r w:rsidR="00334700">
        <w:rPr>
          <w:spacing w:val="35"/>
          <w:sz w:val="24"/>
          <w:szCs w:val="24"/>
        </w:rPr>
        <w:t xml:space="preserve"> </w:t>
      </w:r>
      <w:r w:rsidR="00334700">
        <w:rPr>
          <w:spacing w:val="1"/>
          <w:sz w:val="24"/>
          <w:szCs w:val="24"/>
        </w:rPr>
        <w:t>C</w:t>
      </w:r>
      <w:r w:rsidR="00334700">
        <w:rPr>
          <w:sz w:val="24"/>
          <w:szCs w:val="24"/>
        </w:rPr>
        <w:t>onst</w:t>
      </w:r>
      <w:r w:rsidR="00334700">
        <w:rPr>
          <w:spacing w:val="-1"/>
          <w:sz w:val="24"/>
          <w:szCs w:val="24"/>
        </w:rPr>
        <w:t>r</w:t>
      </w:r>
      <w:r w:rsidR="00334700">
        <w:rPr>
          <w:sz w:val="24"/>
          <w:szCs w:val="24"/>
        </w:rPr>
        <w:t>u</w:t>
      </w:r>
      <w:r w:rsidR="00334700">
        <w:rPr>
          <w:spacing w:val="-1"/>
          <w:sz w:val="24"/>
          <w:szCs w:val="24"/>
        </w:rPr>
        <w:t>c</w:t>
      </w:r>
      <w:r w:rsidR="00334700">
        <w:rPr>
          <w:sz w:val="24"/>
          <w:szCs w:val="24"/>
        </w:rPr>
        <w:t>t a</w:t>
      </w:r>
      <w:r w:rsidR="00334700">
        <w:rPr>
          <w:spacing w:val="-1"/>
          <w:sz w:val="24"/>
          <w:szCs w:val="24"/>
        </w:rPr>
        <w:t xml:space="preserve"> </w:t>
      </w:r>
      <w:r w:rsidR="00334700">
        <w:rPr>
          <w:sz w:val="24"/>
          <w:szCs w:val="24"/>
        </w:rPr>
        <w:t>histo</w:t>
      </w:r>
      <w:r w:rsidR="00334700">
        <w:rPr>
          <w:spacing w:val="-2"/>
          <w:sz w:val="24"/>
          <w:szCs w:val="24"/>
        </w:rPr>
        <w:t>g</w:t>
      </w:r>
      <w:r w:rsidR="00334700">
        <w:rPr>
          <w:spacing w:val="-1"/>
          <w:sz w:val="24"/>
          <w:szCs w:val="24"/>
        </w:rPr>
        <w:t>ra</w:t>
      </w:r>
      <w:r w:rsidR="00334700">
        <w:rPr>
          <w:sz w:val="24"/>
          <w:szCs w:val="24"/>
        </w:rPr>
        <w:t>m</w:t>
      </w:r>
      <w:r w:rsidR="00334700">
        <w:rPr>
          <w:spacing w:val="3"/>
          <w:sz w:val="24"/>
          <w:szCs w:val="24"/>
        </w:rPr>
        <w:t xml:space="preserve"> </w:t>
      </w:r>
      <w:r w:rsidR="00334700">
        <w:rPr>
          <w:spacing w:val="-1"/>
          <w:sz w:val="24"/>
          <w:szCs w:val="24"/>
        </w:rPr>
        <w:t>f</w:t>
      </w:r>
      <w:r w:rsidR="00334700">
        <w:rPr>
          <w:spacing w:val="2"/>
          <w:sz w:val="24"/>
          <w:szCs w:val="24"/>
        </w:rPr>
        <w:t>o</w:t>
      </w:r>
      <w:r w:rsidR="00334700">
        <w:rPr>
          <w:sz w:val="24"/>
          <w:szCs w:val="24"/>
        </w:rPr>
        <w:t>r</w:t>
      </w:r>
      <w:r w:rsidR="00334700">
        <w:rPr>
          <w:spacing w:val="-1"/>
          <w:sz w:val="24"/>
          <w:szCs w:val="24"/>
        </w:rPr>
        <w:t xml:space="preserve"> </w:t>
      </w:r>
      <w:r w:rsidR="00334700">
        <w:rPr>
          <w:sz w:val="24"/>
          <w:szCs w:val="24"/>
        </w:rPr>
        <w:t>this dist</w:t>
      </w:r>
      <w:r w:rsidR="00334700">
        <w:rPr>
          <w:spacing w:val="-1"/>
          <w:sz w:val="24"/>
          <w:szCs w:val="24"/>
        </w:rPr>
        <w:t>r</w:t>
      </w:r>
      <w:r w:rsidR="00334700">
        <w:rPr>
          <w:sz w:val="24"/>
          <w:szCs w:val="24"/>
        </w:rPr>
        <w:t xml:space="preserve">ibution.  </w:t>
      </w:r>
      <w:r w:rsidR="00334700">
        <w:rPr>
          <w:spacing w:val="1"/>
          <w:sz w:val="24"/>
          <w:szCs w:val="24"/>
        </w:rPr>
        <w:t>C</w:t>
      </w:r>
      <w:r w:rsidR="00334700">
        <w:rPr>
          <w:sz w:val="24"/>
          <w:szCs w:val="24"/>
        </w:rPr>
        <w:t>hoo</w:t>
      </w:r>
      <w:r w:rsidR="00334700">
        <w:rPr>
          <w:spacing w:val="-2"/>
          <w:sz w:val="24"/>
          <w:szCs w:val="24"/>
        </w:rPr>
        <w:t>s</w:t>
      </w:r>
      <w:r w:rsidR="00334700">
        <w:rPr>
          <w:sz w:val="24"/>
          <w:szCs w:val="24"/>
        </w:rPr>
        <w:t>e</w:t>
      </w:r>
      <w:r w:rsidR="00334700">
        <w:rPr>
          <w:spacing w:val="-1"/>
          <w:sz w:val="24"/>
          <w:szCs w:val="24"/>
        </w:rPr>
        <w:t xml:space="preserve"> a</w:t>
      </w:r>
      <w:r w:rsidR="00334700">
        <w:rPr>
          <w:sz w:val="24"/>
          <w:szCs w:val="24"/>
        </w:rPr>
        <w:t xml:space="preserve">n </w:t>
      </w:r>
      <w:r w:rsidR="00334700">
        <w:rPr>
          <w:spacing w:val="-1"/>
          <w:sz w:val="24"/>
          <w:szCs w:val="24"/>
        </w:rPr>
        <w:t>a</w:t>
      </w:r>
      <w:r w:rsidR="00334700">
        <w:rPr>
          <w:sz w:val="24"/>
          <w:szCs w:val="24"/>
        </w:rPr>
        <w:t>pp</w:t>
      </w:r>
      <w:r w:rsidR="00334700">
        <w:rPr>
          <w:spacing w:val="-1"/>
          <w:sz w:val="24"/>
          <w:szCs w:val="24"/>
        </w:rPr>
        <w:t>r</w:t>
      </w:r>
      <w:r w:rsidR="00334700">
        <w:rPr>
          <w:sz w:val="24"/>
          <w:szCs w:val="24"/>
        </w:rPr>
        <w:t>o</w:t>
      </w:r>
      <w:r w:rsidR="00334700">
        <w:rPr>
          <w:spacing w:val="2"/>
          <w:sz w:val="24"/>
          <w:szCs w:val="24"/>
        </w:rPr>
        <w:t>p</w:t>
      </w:r>
      <w:r w:rsidR="00334700">
        <w:rPr>
          <w:spacing w:val="-1"/>
          <w:sz w:val="24"/>
          <w:szCs w:val="24"/>
        </w:rPr>
        <w:t>r</w:t>
      </w:r>
      <w:r w:rsidR="00334700">
        <w:rPr>
          <w:sz w:val="24"/>
          <w:szCs w:val="24"/>
        </w:rPr>
        <w:t>i</w:t>
      </w:r>
      <w:r w:rsidR="00334700">
        <w:rPr>
          <w:spacing w:val="-1"/>
          <w:sz w:val="24"/>
          <w:szCs w:val="24"/>
        </w:rPr>
        <w:t>a</w:t>
      </w:r>
      <w:r w:rsidR="00334700">
        <w:rPr>
          <w:sz w:val="24"/>
          <w:szCs w:val="24"/>
        </w:rPr>
        <w:t>te</w:t>
      </w:r>
      <w:r w:rsidR="00334700">
        <w:rPr>
          <w:spacing w:val="-1"/>
          <w:sz w:val="24"/>
          <w:szCs w:val="24"/>
        </w:rPr>
        <w:t xml:space="preserve"> </w:t>
      </w:r>
      <w:r w:rsidR="00334700">
        <w:rPr>
          <w:sz w:val="24"/>
          <w:szCs w:val="24"/>
        </w:rPr>
        <w:t>bin wid</w:t>
      </w:r>
      <w:r w:rsidR="00334700">
        <w:rPr>
          <w:spacing w:val="3"/>
          <w:sz w:val="24"/>
          <w:szCs w:val="24"/>
        </w:rPr>
        <w:t>t</w:t>
      </w:r>
      <w:r w:rsidR="00334700">
        <w:rPr>
          <w:sz w:val="24"/>
          <w:szCs w:val="24"/>
        </w:rPr>
        <w:t xml:space="preserve">h, </w:t>
      </w:r>
      <w:r w:rsidR="00334700">
        <w:rPr>
          <w:spacing w:val="-1"/>
          <w:sz w:val="24"/>
          <w:szCs w:val="24"/>
        </w:rPr>
        <w:t>a</w:t>
      </w:r>
      <w:r w:rsidR="00334700">
        <w:rPr>
          <w:sz w:val="24"/>
          <w:szCs w:val="24"/>
        </w:rPr>
        <w:t>nd be</w:t>
      </w:r>
      <w:r w:rsidR="00334700">
        <w:rPr>
          <w:spacing w:val="-1"/>
          <w:sz w:val="24"/>
          <w:szCs w:val="24"/>
        </w:rPr>
        <w:t xml:space="preserve"> </w:t>
      </w:r>
      <w:r w:rsidR="00334700">
        <w:rPr>
          <w:sz w:val="24"/>
          <w:szCs w:val="24"/>
        </w:rPr>
        <w:t>su</w:t>
      </w:r>
      <w:r w:rsidR="00334700">
        <w:rPr>
          <w:spacing w:val="-1"/>
          <w:sz w:val="24"/>
          <w:szCs w:val="24"/>
        </w:rPr>
        <w:t>r</w:t>
      </w:r>
      <w:r w:rsidR="00334700">
        <w:rPr>
          <w:sz w:val="24"/>
          <w:szCs w:val="24"/>
        </w:rPr>
        <w:t>e</w:t>
      </w:r>
      <w:r w:rsidR="00334700">
        <w:rPr>
          <w:spacing w:val="-1"/>
          <w:sz w:val="24"/>
          <w:szCs w:val="24"/>
        </w:rPr>
        <w:t xml:space="preserve"> </w:t>
      </w:r>
      <w:r w:rsidR="00334700">
        <w:rPr>
          <w:sz w:val="24"/>
          <w:szCs w:val="24"/>
        </w:rPr>
        <w:t>to p</w:t>
      </w:r>
      <w:r w:rsidR="00334700">
        <w:rPr>
          <w:spacing w:val="-1"/>
          <w:sz w:val="24"/>
          <w:szCs w:val="24"/>
        </w:rPr>
        <w:t>r</w:t>
      </w:r>
      <w:r w:rsidR="00334700">
        <w:rPr>
          <w:sz w:val="24"/>
          <w:szCs w:val="24"/>
        </w:rPr>
        <w:t>ovide</w:t>
      </w:r>
      <w:r w:rsidR="00334700">
        <w:rPr>
          <w:spacing w:val="-1"/>
          <w:sz w:val="24"/>
          <w:szCs w:val="24"/>
        </w:rPr>
        <w:t xml:space="preserve"> </w:t>
      </w:r>
      <w:r w:rsidR="00334700">
        <w:rPr>
          <w:sz w:val="24"/>
          <w:szCs w:val="24"/>
        </w:rPr>
        <w:t>a</w:t>
      </w:r>
      <w:r w:rsidR="00334700">
        <w:rPr>
          <w:spacing w:val="-1"/>
          <w:sz w:val="24"/>
          <w:szCs w:val="24"/>
        </w:rPr>
        <w:t xml:space="preserve"> </w:t>
      </w:r>
      <w:r w:rsidR="00334700">
        <w:rPr>
          <w:sz w:val="24"/>
          <w:szCs w:val="24"/>
        </w:rPr>
        <w:t>l</w:t>
      </w:r>
      <w:r w:rsidR="00334700">
        <w:rPr>
          <w:spacing w:val="-1"/>
          <w:sz w:val="24"/>
          <w:szCs w:val="24"/>
        </w:rPr>
        <w:t>a</w:t>
      </w:r>
      <w:r w:rsidR="00334700">
        <w:rPr>
          <w:sz w:val="24"/>
          <w:szCs w:val="24"/>
        </w:rPr>
        <w:t>b</w:t>
      </w:r>
      <w:r w:rsidR="00334700">
        <w:rPr>
          <w:spacing w:val="-1"/>
          <w:sz w:val="24"/>
          <w:szCs w:val="24"/>
        </w:rPr>
        <w:t>e</w:t>
      </w:r>
      <w:r w:rsidR="00334700">
        <w:rPr>
          <w:sz w:val="24"/>
          <w:szCs w:val="24"/>
        </w:rPr>
        <w:t>l</w:t>
      </w:r>
      <w:r w:rsidR="00334700">
        <w:rPr>
          <w:spacing w:val="3"/>
          <w:sz w:val="24"/>
          <w:szCs w:val="24"/>
        </w:rPr>
        <w:t xml:space="preserve"> </w:t>
      </w:r>
      <w:r w:rsidR="00334700">
        <w:rPr>
          <w:spacing w:val="-1"/>
          <w:sz w:val="24"/>
          <w:szCs w:val="24"/>
        </w:rPr>
        <w:t>a</w:t>
      </w:r>
      <w:r w:rsidR="00334700">
        <w:rPr>
          <w:sz w:val="24"/>
          <w:szCs w:val="24"/>
        </w:rPr>
        <w:t>nd s</w:t>
      </w:r>
      <w:r w:rsidR="00334700">
        <w:rPr>
          <w:spacing w:val="-1"/>
          <w:sz w:val="24"/>
          <w:szCs w:val="24"/>
        </w:rPr>
        <w:t>ca</w:t>
      </w:r>
      <w:r w:rsidR="00334700">
        <w:rPr>
          <w:spacing w:val="3"/>
          <w:sz w:val="24"/>
          <w:szCs w:val="24"/>
        </w:rPr>
        <w:t>l</w:t>
      </w:r>
      <w:r w:rsidR="00334700">
        <w:rPr>
          <w:sz w:val="24"/>
          <w:szCs w:val="24"/>
        </w:rPr>
        <w:t>e</w:t>
      </w:r>
      <w:r w:rsidR="00334700">
        <w:rPr>
          <w:spacing w:val="1"/>
          <w:sz w:val="24"/>
          <w:szCs w:val="24"/>
        </w:rPr>
        <w:t xml:space="preserve"> </w:t>
      </w:r>
      <w:r w:rsidR="00334700">
        <w:rPr>
          <w:spacing w:val="-1"/>
          <w:sz w:val="24"/>
          <w:szCs w:val="24"/>
        </w:rPr>
        <w:t>f</w:t>
      </w:r>
      <w:r w:rsidR="00334700">
        <w:rPr>
          <w:sz w:val="24"/>
          <w:szCs w:val="24"/>
        </w:rPr>
        <w:t>or</w:t>
      </w:r>
      <w:r w:rsidR="00334700">
        <w:rPr>
          <w:spacing w:val="-1"/>
          <w:sz w:val="24"/>
          <w:szCs w:val="24"/>
        </w:rPr>
        <w:t xml:space="preserve"> e</w:t>
      </w:r>
      <w:r w:rsidR="00334700">
        <w:rPr>
          <w:spacing w:val="1"/>
          <w:sz w:val="24"/>
          <w:szCs w:val="24"/>
        </w:rPr>
        <w:t>a</w:t>
      </w:r>
      <w:r w:rsidR="00334700">
        <w:rPr>
          <w:spacing w:val="-1"/>
          <w:sz w:val="24"/>
          <w:szCs w:val="24"/>
        </w:rPr>
        <w:t>c</w:t>
      </w:r>
      <w:r w:rsidR="00334700">
        <w:rPr>
          <w:sz w:val="24"/>
          <w:szCs w:val="24"/>
        </w:rPr>
        <w:t xml:space="preserve">h </w:t>
      </w:r>
      <w:r w:rsidR="00334700">
        <w:rPr>
          <w:spacing w:val="-1"/>
          <w:sz w:val="24"/>
          <w:szCs w:val="24"/>
        </w:rPr>
        <w:t>a</w:t>
      </w:r>
      <w:r w:rsidR="00334700">
        <w:rPr>
          <w:spacing w:val="2"/>
          <w:sz w:val="24"/>
          <w:szCs w:val="24"/>
        </w:rPr>
        <w:t>x</w:t>
      </w:r>
      <w:r w:rsidR="00334700">
        <w:rPr>
          <w:sz w:val="24"/>
          <w:szCs w:val="24"/>
        </w:rPr>
        <w:t>is.</w:t>
      </w:r>
    </w:p>
    <w:p w14:paraId="4C767087" w14:textId="77777777" w:rsidR="003D0865" w:rsidRDefault="003D0865">
      <w:pPr>
        <w:spacing w:line="140" w:lineRule="exact"/>
        <w:rPr>
          <w:sz w:val="14"/>
          <w:szCs w:val="14"/>
        </w:rPr>
      </w:pPr>
    </w:p>
    <w:p w14:paraId="76C7C6FA" w14:textId="77777777" w:rsidR="003D0865" w:rsidRDefault="003D0865">
      <w:pPr>
        <w:spacing w:line="200" w:lineRule="exact"/>
      </w:pPr>
    </w:p>
    <w:p w14:paraId="69296026" w14:textId="77777777" w:rsidR="003D0865" w:rsidRDefault="003D0865">
      <w:pPr>
        <w:spacing w:line="200" w:lineRule="exact"/>
      </w:pPr>
    </w:p>
    <w:p w14:paraId="735A9168" w14:textId="77777777" w:rsidR="003D0865" w:rsidRDefault="003D0865">
      <w:pPr>
        <w:spacing w:line="200" w:lineRule="exact"/>
      </w:pPr>
    </w:p>
    <w:p w14:paraId="7489296E" w14:textId="77777777" w:rsidR="003D0865" w:rsidRDefault="003D0865">
      <w:pPr>
        <w:spacing w:line="200" w:lineRule="exact"/>
      </w:pPr>
    </w:p>
    <w:p w14:paraId="4D075B78" w14:textId="77777777" w:rsidR="003D0865" w:rsidRDefault="003D0865">
      <w:pPr>
        <w:spacing w:line="200" w:lineRule="exact"/>
      </w:pPr>
    </w:p>
    <w:p w14:paraId="2E4CE3D6" w14:textId="77777777" w:rsidR="003D0865" w:rsidRDefault="003D0865">
      <w:pPr>
        <w:spacing w:line="200" w:lineRule="exact"/>
      </w:pPr>
    </w:p>
    <w:p w14:paraId="56CD4908" w14:textId="77777777" w:rsidR="003D0865" w:rsidRDefault="003D0865">
      <w:pPr>
        <w:spacing w:line="200" w:lineRule="exact"/>
      </w:pPr>
    </w:p>
    <w:p w14:paraId="1C778BE7" w14:textId="77777777" w:rsidR="003D0865" w:rsidRDefault="003D0865">
      <w:pPr>
        <w:spacing w:line="200" w:lineRule="exact"/>
      </w:pPr>
    </w:p>
    <w:p w14:paraId="313EE826" w14:textId="77777777" w:rsidR="003D0865" w:rsidRDefault="003D0865">
      <w:pPr>
        <w:spacing w:line="200" w:lineRule="exact"/>
      </w:pPr>
    </w:p>
    <w:p w14:paraId="555CBB5E" w14:textId="77777777" w:rsidR="003D0865" w:rsidRDefault="003D0865">
      <w:pPr>
        <w:spacing w:line="200" w:lineRule="exact"/>
      </w:pPr>
    </w:p>
    <w:p w14:paraId="618CDC83" w14:textId="77777777" w:rsidR="003D0865" w:rsidRDefault="003D0865">
      <w:pPr>
        <w:spacing w:line="200" w:lineRule="exact"/>
      </w:pPr>
    </w:p>
    <w:p w14:paraId="73F485D9" w14:textId="77777777" w:rsidR="003D0865" w:rsidRDefault="003D0865">
      <w:pPr>
        <w:spacing w:line="200" w:lineRule="exact"/>
      </w:pPr>
    </w:p>
    <w:p w14:paraId="06BFC421" w14:textId="77777777" w:rsidR="003D0865" w:rsidRDefault="003D0865">
      <w:pPr>
        <w:spacing w:line="200" w:lineRule="exact"/>
      </w:pPr>
    </w:p>
    <w:p w14:paraId="05D3E7DB" w14:textId="77777777" w:rsidR="003D0865" w:rsidRDefault="003D0865">
      <w:pPr>
        <w:spacing w:line="200" w:lineRule="exact"/>
      </w:pPr>
    </w:p>
    <w:p w14:paraId="2D726313" w14:textId="77777777" w:rsidR="003D0865" w:rsidRDefault="003D0865">
      <w:pPr>
        <w:spacing w:line="200" w:lineRule="exact"/>
      </w:pPr>
    </w:p>
    <w:p w14:paraId="184F9151" w14:textId="77777777" w:rsidR="003D0865" w:rsidRDefault="003D0865">
      <w:pPr>
        <w:spacing w:line="200" w:lineRule="exact"/>
      </w:pPr>
    </w:p>
    <w:p w14:paraId="3F8699DB" w14:textId="77777777" w:rsidR="003D0865" w:rsidRDefault="003D0865">
      <w:pPr>
        <w:spacing w:line="200" w:lineRule="exact"/>
      </w:pPr>
    </w:p>
    <w:p w14:paraId="29C940B3" w14:textId="77777777" w:rsidR="003D0865" w:rsidRDefault="003D0865">
      <w:pPr>
        <w:spacing w:line="200" w:lineRule="exact"/>
      </w:pPr>
    </w:p>
    <w:p w14:paraId="28C3DA36" w14:textId="77777777" w:rsidR="003D0865" w:rsidRDefault="003D0865">
      <w:pPr>
        <w:spacing w:line="200" w:lineRule="exact"/>
      </w:pPr>
    </w:p>
    <w:p w14:paraId="7C971285" w14:textId="77777777" w:rsidR="003D0865" w:rsidRDefault="003D0865">
      <w:pPr>
        <w:spacing w:line="200" w:lineRule="exact"/>
      </w:pPr>
    </w:p>
    <w:p w14:paraId="4AAE6E67" w14:textId="77777777" w:rsidR="003D0865" w:rsidRDefault="00334700">
      <w:pPr>
        <w:ind w:left="820" w:right="334" w:hanging="360"/>
        <w:rPr>
          <w:sz w:val="24"/>
          <w:szCs w:val="24"/>
        </w:rPr>
        <w:sectPr w:rsidR="003D0865">
          <w:pgSz w:w="12240" w:h="15840"/>
          <w:pgMar w:top="940" w:right="1060" w:bottom="280" w:left="1340" w:header="720" w:footer="720" w:gutter="0"/>
          <w:cols w:space="720"/>
        </w:sectPr>
      </w:pP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b)</w:t>
      </w:r>
      <w:r>
        <w:rPr>
          <w:spacing w:val="5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on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our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hist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m, wh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num</w:t>
      </w:r>
      <w:r>
        <w:rPr>
          <w:spacing w:val="-1"/>
          <w:sz w:val="24"/>
          <w:szCs w:val="24"/>
        </w:rPr>
        <w:t>er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l m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su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s of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 xml:space="preserve"> 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d sp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ea</w:t>
      </w:r>
      <w:r>
        <w:rPr>
          <w:sz w:val="24"/>
          <w:szCs w:val="24"/>
        </w:rPr>
        <w:t>d would be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 to use</w:t>
      </w:r>
      <w:r>
        <w:rPr>
          <w:spacing w:val="-1"/>
          <w:sz w:val="24"/>
          <w:szCs w:val="24"/>
        </w:rPr>
        <w:t xml:space="preserve"> f</w:t>
      </w:r>
      <w:r>
        <w:rPr>
          <w:sz w:val="24"/>
          <w:szCs w:val="24"/>
        </w:rPr>
        <w:t>or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this dist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ibutio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 xml:space="preserve">?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pl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in</w:t>
      </w:r>
      <w:r>
        <w:rPr>
          <w:spacing w:val="2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our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hoi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.</w:t>
      </w:r>
    </w:p>
    <w:p w14:paraId="20CE4973" w14:textId="77777777" w:rsidR="003D0865" w:rsidRDefault="00334700">
      <w:pPr>
        <w:spacing w:before="60"/>
        <w:ind w:left="460" w:right="62" w:hanging="360"/>
        <w:rPr>
          <w:sz w:val="24"/>
          <w:szCs w:val="24"/>
        </w:rPr>
      </w:pPr>
      <w:r>
        <w:rPr>
          <w:b/>
          <w:sz w:val="22"/>
          <w:szCs w:val="22"/>
        </w:rPr>
        <w:lastRenderedPageBreak/>
        <w:t>13.</w:t>
      </w:r>
      <w:r>
        <w:rPr>
          <w:b/>
          <w:spacing w:val="29"/>
          <w:sz w:val="22"/>
          <w:szCs w:val="22"/>
        </w:rPr>
        <w:t xml:space="preserve"> </w:t>
      </w:r>
      <w:r>
        <w:rPr>
          <w:sz w:val="24"/>
          <w:szCs w:val="24"/>
        </w:rPr>
        <w:t>Do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opl</w:t>
      </w:r>
      <w:r>
        <w:rPr>
          <w:spacing w:val="-1"/>
          <w:sz w:val="24"/>
          <w:szCs w:val="24"/>
        </w:rPr>
        <w:t>e’</w:t>
      </w:r>
      <w:r>
        <w:rPr>
          <w:sz w:val="24"/>
          <w:szCs w:val="24"/>
        </w:rPr>
        <w:t>s opinion of</w:t>
      </w:r>
      <w:r>
        <w:rPr>
          <w:spacing w:val="-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>lt</w:t>
      </w:r>
      <w:r>
        <w:rPr>
          <w:spacing w:val="-1"/>
          <w:sz w:val="24"/>
          <w:szCs w:val="24"/>
        </w:rPr>
        <w:t>-r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k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rfac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 on th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ir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?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some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dd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ss this qu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stion.</w:t>
      </w:r>
    </w:p>
    <w:p w14:paraId="24E48710" w14:textId="77777777" w:rsidR="003D0865" w:rsidRDefault="003D0865">
      <w:pPr>
        <w:spacing w:before="3" w:line="220" w:lineRule="exact"/>
        <w:rPr>
          <w:sz w:val="22"/>
          <w:szCs w:val="22"/>
        </w:rPr>
        <w:sectPr w:rsidR="003D0865">
          <w:pgSz w:w="12240" w:h="15840"/>
          <w:pgMar w:top="940" w:right="1300" w:bottom="280" w:left="1340" w:header="720" w:footer="720" w:gutter="0"/>
          <w:cols w:space="720"/>
        </w:sectPr>
      </w:pPr>
    </w:p>
    <w:p w14:paraId="6E1E32D2" w14:textId="77777777" w:rsidR="003D0865" w:rsidRDefault="003D0865">
      <w:pPr>
        <w:spacing w:before="7" w:line="100" w:lineRule="exact"/>
        <w:rPr>
          <w:sz w:val="11"/>
          <w:szCs w:val="11"/>
        </w:rPr>
      </w:pPr>
    </w:p>
    <w:p w14:paraId="1790A378" w14:textId="77777777" w:rsidR="003D0865" w:rsidRDefault="003D0865">
      <w:pPr>
        <w:spacing w:line="200" w:lineRule="exact"/>
      </w:pPr>
    </w:p>
    <w:p w14:paraId="22DBEBC4" w14:textId="77777777" w:rsidR="003D0865" w:rsidRDefault="00334700">
      <w:pPr>
        <w:ind w:left="662" w:right="323"/>
        <w:jc w:val="center"/>
        <w:rPr>
          <w:sz w:val="24"/>
          <w:szCs w:val="24"/>
        </w:rPr>
      </w:pPr>
      <w:r>
        <w:rPr>
          <w:sz w:val="24"/>
          <w:szCs w:val="24"/>
        </w:rPr>
        <w:t>Age</w:t>
      </w:r>
    </w:p>
    <w:p w14:paraId="69F08861" w14:textId="77777777" w:rsidR="003D0865" w:rsidRDefault="00334700">
      <w:pPr>
        <w:spacing w:before="9"/>
        <w:ind w:left="300" w:right="-38"/>
        <w:jc w:val="center"/>
        <w:rPr>
          <w:sz w:val="24"/>
          <w:szCs w:val="24"/>
        </w:rPr>
      </w:pPr>
      <w:r>
        <w:rPr>
          <w:sz w:val="24"/>
          <w:szCs w:val="24"/>
        </w:rPr>
        <w:t>11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14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s</w:t>
      </w:r>
    </w:p>
    <w:p w14:paraId="4BACEAB2" w14:textId="77777777" w:rsidR="003D0865" w:rsidRDefault="00334700">
      <w:pPr>
        <w:spacing w:before="9"/>
        <w:ind w:left="300" w:right="-38"/>
        <w:jc w:val="center"/>
        <w:rPr>
          <w:sz w:val="24"/>
          <w:szCs w:val="24"/>
        </w:rPr>
      </w:pPr>
      <w:r>
        <w:rPr>
          <w:sz w:val="24"/>
          <w:szCs w:val="24"/>
        </w:rPr>
        <w:t>15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18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s</w:t>
      </w:r>
    </w:p>
    <w:p w14:paraId="43B4995D" w14:textId="77777777" w:rsidR="003D0865" w:rsidRDefault="00334700">
      <w:pPr>
        <w:spacing w:before="9" w:line="260" w:lineRule="exact"/>
        <w:ind w:left="300" w:right="-38"/>
        <w:jc w:val="center"/>
        <w:rPr>
          <w:sz w:val="24"/>
          <w:szCs w:val="24"/>
        </w:rPr>
      </w:pPr>
      <w:r>
        <w:rPr>
          <w:position w:val="-1"/>
          <w:sz w:val="24"/>
          <w:szCs w:val="24"/>
        </w:rPr>
        <w:t>19</w:t>
      </w:r>
      <w:r>
        <w:rPr>
          <w:spacing w:val="-1"/>
          <w:position w:val="-1"/>
          <w:sz w:val="24"/>
          <w:szCs w:val="24"/>
        </w:rPr>
        <w:t>-</w:t>
      </w:r>
      <w:r>
        <w:rPr>
          <w:position w:val="-1"/>
          <w:sz w:val="24"/>
          <w:szCs w:val="24"/>
        </w:rPr>
        <w:t>22</w:t>
      </w:r>
      <w:r>
        <w:rPr>
          <w:spacing w:val="2"/>
          <w:position w:val="-1"/>
          <w:sz w:val="24"/>
          <w:szCs w:val="24"/>
        </w:rPr>
        <w:t xml:space="preserve"> </w:t>
      </w:r>
      <w:r>
        <w:rPr>
          <w:spacing w:val="-5"/>
          <w:position w:val="-1"/>
          <w:sz w:val="24"/>
          <w:szCs w:val="24"/>
        </w:rPr>
        <w:t>y</w:t>
      </w:r>
      <w:r>
        <w:rPr>
          <w:spacing w:val="1"/>
          <w:position w:val="-1"/>
          <w:sz w:val="24"/>
          <w:szCs w:val="24"/>
        </w:rPr>
        <w:t>e</w:t>
      </w:r>
      <w:r>
        <w:rPr>
          <w:spacing w:val="-1"/>
          <w:position w:val="-1"/>
          <w:sz w:val="24"/>
          <w:szCs w:val="24"/>
        </w:rPr>
        <w:t>ar</w:t>
      </w:r>
      <w:r>
        <w:rPr>
          <w:position w:val="-1"/>
          <w:sz w:val="24"/>
          <w:szCs w:val="24"/>
        </w:rPr>
        <w:t>s</w:t>
      </w:r>
    </w:p>
    <w:p w14:paraId="026C5171" w14:textId="77777777" w:rsidR="003D0865" w:rsidRDefault="00334700">
      <w:pPr>
        <w:spacing w:before="29"/>
        <w:ind w:right="-56"/>
        <w:rPr>
          <w:sz w:val="24"/>
          <w:szCs w:val="24"/>
        </w:rPr>
      </w:pPr>
      <w:r>
        <w:br w:type="column"/>
      </w:r>
      <w:r>
        <w:rPr>
          <w:sz w:val="24"/>
          <w:szCs w:val="24"/>
        </w:rPr>
        <w:t>Opinion of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</w:p>
    <w:p w14:paraId="107D0890" w14:textId="77777777" w:rsidR="003D0865" w:rsidRDefault="00334700">
      <w:pPr>
        <w:spacing w:before="7" w:line="100" w:lineRule="exact"/>
        <w:rPr>
          <w:sz w:val="11"/>
          <w:szCs w:val="11"/>
        </w:rPr>
      </w:pPr>
      <w:r>
        <w:br w:type="column"/>
      </w:r>
    </w:p>
    <w:p w14:paraId="27BE2BBF" w14:textId="77777777" w:rsidR="003D0865" w:rsidRDefault="003D0865">
      <w:pPr>
        <w:spacing w:line="200" w:lineRule="exact"/>
      </w:pPr>
    </w:p>
    <w:p w14:paraId="45A1080B" w14:textId="77777777" w:rsidR="003D0865" w:rsidRDefault="00334700">
      <w:pPr>
        <w:ind w:left="-38" w:right="1018"/>
        <w:jc w:val="center"/>
        <w:rPr>
          <w:sz w:val="24"/>
          <w:szCs w:val="24"/>
        </w:rPr>
      </w:pPr>
      <w:r>
        <w:rPr>
          <w:sz w:val="24"/>
          <w:szCs w:val="24"/>
        </w:rPr>
        <w:t>Tot</w:t>
      </w:r>
      <w:r>
        <w:rPr>
          <w:spacing w:val="-1"/>
          <w:sz w:val="24"/>
          <w:szCs w:val="24"/>
        </w:rPr>
        <w:t>al</w:t>
      </w:r>
    </w:p>
    <w:p w14:paraId="4DBE56AD" w14:textId="77777777" w:rsidR="003D0865" w:rsidRDefault="00334700">
      <w:pPr>
        <w:spacing w:before="9"/>
        <w:ind w:left="96" w:right="1148"/>
        <w:jc w:val="center"/>
        <w:rPr>
          <w:sz w:val="24"/>
          <w:szCs w:val="24"/>
        </w:rPr>
      </w:pPr>
      <w:r>
        <w:rPr>
          <w:sz w:val="24"/>
          <w:szCs w:val="24"/>
        </w:rPr>
        <w:t>63</w:t>
      </w:r>
    </w:p>
    <w:p w14:paraId="1A100C08" w14:textId="77777777" w:rsidR="003D0865" w:rsidRDefault="00334700">
      <w:pPr>
        <w:spacing w:before="9"/>
        <w:ind w:left="96" w:right="1148"/>
        <w:jc w:val="center"/>
        <w:rPr>
          <w:sz w:val="24"/>
          <w:szCs w:val="24"/>
        </w:rPr>
      </w:pPr>
      <w:r>
        <w:rPr>
          <w:sz w:val="24"/>
          <w:szCs w:val="24"/>
        </w:rPr>
        <w:t>65</w:t>
      </w:r>
    </w:p>
    <w:p w14:paraId="74AA58EF" w14:textId="77777777" w:rsidR="003D0865" w:rsidRDefault="00334700">
      <w:pPr>
        <w:spacing w:before="9" w:line="260" w:lineRule="exact"/>
        <w:ind w:left="74"/>
        <w:rPr>
          <w:sz w:val="24"/>
          <w:szCs w:val="24"/>
        </w:rPr>
        <w:sectPr w:rsidR="003D0865">
          <w:type w:val="continuous"/>
          <w:pgSz w:w="12240" w:h="15840"/>
          <w:pgMar w:top="940" w:right="1300" w:bottom="280" w:left="1340" w:header="720" w:footer="720" w:gutter="0"/>
          <w:cols w:num="3" w:space="720" w:equalWidth="0">
            <w:col w:w="1461" w:space="2366"/>
            <w:col w:w="1572" w:space="2640"/>
            <w:col w:w="1561"/>
          </w:cols>
        </w:sectPr>
      </w:pPr>
      <w:r>
        <w:rPr>
          <w:position w:val="-1"/>
          <w:sz w:val="24"/>
          <w:szCs w:val="24"/>
        </w:rPr>
        <w:t>122</w:t>
      </w:r>
    </w:p>
    <w:p w14:paraId="4622B459" w14:textId="55216D92" w:rsidR="003D0865" w:rsidRDefault="00D37690">
      <w:pPr>
        <w:spacing w:before="14" w:line="260" w:lineRule="exact"/>
        <w:ind w:left="647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14848" behindDoc="1" locked="0" layoutInCell="1" allowOverlap="1" wp14:anchorId="112B3A72" wp14:editId="0B29940D">
                <wp:simplePos x="0" y="0"/>
                <wp:positionH relativeFrom="page">
                  <wp:posOffset>1992630</wp:posOffset>
                </wp:positionH>
                <wp:positionV relativeFrom="paragraph">
                  <wp:posOffset>-722630</wp:posOffset>
                </wp:positionV>
                <wp:extent cx="3546475" cy="740410"/>
                <wp:effectExtent l="1905" t="3810" r="4445" b="0"/>
                <wp:wrapNone/>
                <wp:docPr id="2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6475" cy="740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894"/>
                              <w:gridCol w:w="1826"/>
                              <w:gridCol w:w="1838"/>
                            </w:tblGrid>
                            <w:tr w:rsidR="003D0865" w14:paraId="055BB173" w14:textId="77777777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189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26DDAAA" w14:textId="77777777" w:rsidR="003D0865" w:rsidRDefault="00334700">
                                  <w:pPr>
                                    <w:spacing w:line="260" w:lineRule="exact"/>
                                    <w:ind w:left="678" w:right="690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pacing w:val="-3"/>
                                      <w:sz w:val="24"/>
                                      <w:szCs w:val="24"/>
                                    </w:rPr>
                                    <w:t>L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ike</w:t>
                                  </w:r>
                                </w:p>
                              </w:tc>
                              <w:tc>
                                <w:tcPr>
                                  <w:tcW w:w="182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B6A8EE4" w14:textId="77777777" w:rsidR="003D0865" w:rsidRDefault="00334700">
                                  <w:pPr>
                                    <w:spacing w:line="260" w:lineRule="exact"/>
                                    <w:ind w:left="555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Dislike</w:t>
                                  </w:r>
                                </w:p>
                              </w:tc>
                              <w:tc>
                                <w:tcPr>
                                  <w:tcW w:w="183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1F88038" w14:textId="77777777" w:rsidR="003D0865" w:rsidRDefault="00334700">
                                  <w:pPr>
                                    <w:spacing w:line="260" w:lineRule="exact"/>
                                    <w:ind w:left="437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Un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  <w:szCs w:val="24"/>
                                    </w:rPr>
                                    <w:t>cer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in</w:t>
                                  </w:r>
                                </w:p>
                              </w:tc>
                            </w:tr>
                            <w:tr w:rsidR="003D0865" w14:paraId="48507757" w14:textId="77777777">
                              <w:trPr>
                                <w:trHeight w:hRule="exact" w:val="286"/>
                              </w:trPr>
                              <w:tc>
                                <w:tcPr>
                                  <w:tcW w:w="189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9B338BC" w14:textId="77777777" w:rsidR="003D0865" w:rsidRDefault="00334700">
                                  <w:pPr>
                                    <w:spacing w:line="260" w:lineRule="exact"/>
                                    <w:ind w:left="777" w:right="790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182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B94415D" w14:textId="77777777" w:rsidR="003D0865" w:rsidRDefault="00334700">
                                  <w:pPr>
                                    <w:spacing w:line="260" w:lineRule="exact"/>
                                    <w:ind w:left="743" w:right="756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183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19C680C" w14:textId="77777777" w:rsidR="003D0865" w:rsidRDefault="00334700">
                                  <w:pPr>
                                    <w:spacing w:line="260" w:lineRule="exact"/>
                                    <w:ind w:left="752" w:right="758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15</w:t>
                                  </w:r>
                                </w:p>
                              </w:tc>
                            </w:tr>
                            <w:tr w:rsidR="003D0865" w14:paraId="56DB6E5A" w14:textId="77777777">
                              <w:trPr>
                                <w:trHeight w:hRule="exact" w:val="286"/>
                              </w:trPr>
                              <w:tc>
                                <w:tcPr>
                                  <w:tcW w:w="189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1FF1C6C" w14:textId="77777777" w:rsidR="003D0865" w:rsidRDefault="00334700">
                                  <w:pPr>
                                    <w:spacing w:line="260" w:lineRule="exact"/>
                                    <w:ind w:left="777" w:right="790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38</w:t>
                                  </w:r>
                                </w:p>
                              </w:tc>
                              <w:tc>
                                <w:tcPr>
                                  <w:tcW w:w="182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2F23094" w14:textId="77777777" w:rsidR="003D0865" w:rsidRDefault="00334700">
                                  <w:pPr>
                                    <w:spacing w:line="260" w:lineRule="exact"/>
                                    <w:ind w:left="743" w:right="756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83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03E7355" w14:textId="77777777" w:rsidR="003D0865" w:rsidRDefault="00334700">
                                  <w:pPr>
                                    <w:spacing w:line="260" w:lineRule="exact"/>
                                    <w:ind w:left="752" w:right="758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17</w:t>
                                  </w:r>
                                </w:p>
                              </w:tc>
                            </w:tr>
                            <w:tr w:rsidR="003D0865" w14:paraId="5E9B9DD5" w14:textId="77777777">
                              <w:trPr>
                                <w:trHeight w:hRule="exact" w:val="286"/>
                              </w:trPr>
                              <w:tc>
                                <w:tcPr>
                                  <w:tcW w:w="189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B2550CE" w14:textId="77777777" w:rsidR="003D0865" w:rsidRDefault="00334700">
                                  <w:pPr>
                                    <w:spacing w:line="260" w:lineRule="exact"/>
                                    <w:ind w:left="777" w:right="790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40</w:t>
                                  </w:r>
                                </w:p>
                              </w:tc>
                              <w:tc>
                                <w:tcPr>
                                  <w:tcW w:w="182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199CE12" w14:textId="77777777" w:rsidR="003D0865" w:rsidRDefault="00334700">
                                  <w:pPr>
                                    <w:spacing w:line="260" w:lineRule="exact"/>
                                    <w:ind w:left="743" w:right="756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67</w:t>
                                  </w:r>
                                </w:p>
                              </w:tc>
                              <w:tc>
                                <w:tcPr>
                                  <w:tcW w:w="183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4835D36" w14:textId="77777777" w:rsidR="003D0865" w:rsidRDefault="00334700">
                                  <w:pPr>
                                    <w:spacing w:line="260" w:lineRule="exact"/>
                                    <w:ind w:left="752" w:right="758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15</w:t>
                                  </w:r>
                                </w:p>
                              </w:tc>
                            </w:tr>
                          </w:tbl>
                          <w:p w14:paraId="1302DD95" w14:textId="77777777" w:rsidR="003D0865" w:rsidRDefault="003D086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2B3A72" id="_x0000_t202" coordsize="21600,21600" o:spt="202" path="m,l,21600r21600,l21600,xe">
                <v:stroke joinstyle="miter"/>
                <v:path gradientshapeok="t" o:connecttype="rect"/>
              </v:shapetype>
              <v:shape id="Text Box 68" o:spid="_x0000_s1026" type="#_x0000_t202" style="position:absolute;left:0;text-align:left;margin-left:156.9pt;margin-top:-56.9pt;width:279.25pt;height:58.3pt;z-index:-1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894"/>
                        <w:gridCol w:w="1826"/>
                        <w:gridCol w:w="1838"/>
                      </w:tblGrid>
                      <w:tr w:rsidR="003D0865" w14:paraId="055BB173" w14:textId="77777777">
                        <w:trPr>
                          <w:trHeight w:hRule="exact" w:val="288"/>
                        </w:trPr>
                        <w:tc>
                          <w:tcPr>
                            <w:tcW w:w="189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26DDAAA" w14:textId="77777777" w:rsidR="003D0865" w:rsidRDefault="00334700">
                            <w:pPr>
                              <w:spacing w:line="260" w:lineRule="exact"/>
                              <w:ind w:left="678" w:right="69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pacing w:val="-3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ike</w:t>
                            </w:r>
                          </w:p>
                        </w:tc>
                        <w:tc>
                          <w:tcPr>
                            <w:tcW w:w="182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B6A8EE4" w14:textId="77777777" w:rsidR="003D0865" w:rsidRDefault="00334700">
                            <w:pPr>
                              <w:spacing w:line="260" w:lineRule="exact"/>
                              <w:ind w:left="555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Dislike</w:t>
                            </w:r>
                          </w:p>
                        </w:tc>
                        <w:tc>
                          <w:tcPr>
                            <w:tcW w:w="183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1F88038" w14:textId="77777777" w:rsidR="003D0865" w:rsidRDefault="00334700">
                            <w:pPr>
                              <w:spacing w:line="260" w:lineRule="exact"/>
                              <w:ind w:left="437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Un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cer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in</w:t>
                            </w:r>
                          </w:p>
                        </w:tc>
                      </w:tr>
                      <w:tr w:rsidR="003D0865" w14:paraId="48507757" w14:textId="77777777">
                        <w:trPr>
                          <w:trHeight w:hRule="exact" w:val="286"/>
                        </w:trPr>
                        <w:tc>
                          <w:tcPr>
                            <w:tcW w:w="189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9B338BC" w14:textId="77777777" w:rsidR="003D0865" w:rsidRDefault="00334700">
                            <w:pPr>
                              <w:spacing w:line="260" w:lineRule="exact"/>
                              <w:ind w:left="777" w:right="79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182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B94415D" w14:textId="77777777" w:rsidR="003D0865" w:rsidRDefault="00334700">
                            <w:pPr>
                              <w:spacing w:line="260" w:lineRule="exact"/>
                              <w:ind w:left="743" w:right="756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183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19C680C" w14:textId="77777777" w:rsidR="003D0865" w:rsidRDefault="00334700">
                            <w:pPr>
                              <w:spacing w:line="260" w:lineRule="exact"/>
                              <w:ind w:left="752" w:right="758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15</w:t>
                            </w:r>
                          </w:p>
                        </w:tc>
                      </w:tr>
                      <w:tr w:rsidR="003D0865" w14:paraId="56DB6E5A" w14:textId="77777777">
                        <w:trPr>
                          <w:trHeight w:hRule="exact" w:val="286"/>
                        </w:trPr>
                        <w:tc>
                          <w:tcPr>
                            <w:tcW w:w="189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1FF1C6C" w14:textId="77777777" w:rsidR="003D0865" w:rsidRDefault="00334700">
                            <w:pPr>
                              <w:spacing w:line="260" w:lineRule="exact"/>
                              <w:ind w:left="777" w:right="79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38</w:t>
                            </w:r>
                          </w:p>
                        </w:tc>
                        <w:tc>
                          <w:tcPr>
                            <w:tcW w:w="182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2F23094" w14:textId="77777777" w:rsidR="003D0865" w:rsidRDefault="00334700">
                            <w:pPr>
                              <w:spacing w:line="260" w:lineRule="exact"/>
                              <w:ind w:left="743" w:right="756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83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03E7355" w14:textId="77777777" w:rsidR="003D0865" w:rsidRDefault="00334700">
                            <w:pPr>
                              <w:spacing w:line="260" w:lineRule="exact"/>
                              <w:ind w:left="752" w:right="758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17</w:t>
                            </w:r>
                          </w:p>
                        </w:tc>
                      </w:tr>
                      <w:tr w:rsidR="003D0865" w14:paraId="5E9B9DD5" w14:textId="77777777">
                        <w:trPr>
                          <w:trHeight w:hRule="exact" w:val="286"/>
                        </w:trPr>
                        <w:tc>
                          <w:tcPr>
                            <w:tcW w:w="189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B2550CE" w14:textId="77777777" w:rsidR="003D0865" w:rsidRDefault="00334700">
                            <w:pPr>
                              <w:spacing w:line="260" w:lineRule="exact"/>
                              <w:ind w:left="777" w:right="79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40</w:t>
                            </w:r>
                          </w:p>
                        </w:tc>
                        <w:tc>
                          <w:tcPr>
                            <w:tcW w:w="182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199CE12" w14:textId="77777777" w:rsidR="003D0865" w:rsidRDefault="00334700">
                            <w:pPr>
                              <w:spacing w:line="260" w:lineRule="exact"/>
                              <w:ind w:left="743" w:right="756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67</w:t>
                            </w:r>
                          </w:p>
                        </w:tc>
                        <w:tc>
                          <w:tcPr>
                            <w:tcW w:w="183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4835D36" w14:textId="77777777" w:rsidR="003D0865" w:rsidRDefault="00334700">
                            <w:pPr>
                              <w:spacing w:line="260" w:lineRule="exact"/>
                              <w:ind w:left="752" w:right="758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15</w:t>
                            </w:r>
                          </w:p>
                        </w:tc>
                      </w:tr>
                    </w:tbl>
                    <w:p w14:paraId="1302DD95" w14:textId="77777777" w:rsidR="003D0865" w:rsidRDefault="003D0865"/>
                  </w:txbxContent>
                </v:textbox>
                <w10:wrap anchorx="page"/>
              </v:shape>
            </w:pict>
          </mc:Fallback>
        </mc:AlternateContent>
      </w:r>
      <w:r w:rsidR="00334700">
        <w:rPr>
          <w:position w:val="-1"/>
          <w:sz w:val="24"/>
          <w:szCs w:val="24"/>
        </w:rPr>
        <w:t>Tot</w:t>
      </w:r>
      <w:r w:rsidR="00334700">
        <w:rPr>
          <w:spacing w:val="-1"/>
          <w:position w:val="-1"/>
          <w:sz w:val="24"/>
          <w:szCs w:val="24"/>
        </w:rPr>
        <w:t>a</w:t>
      </w:r>
      <w:r w:rsidR="00334700">
        <w:rPr>
          <w:position w:val="-1"/>
          <w:sz w:val="24"/>
          <w:szCs w:val="24"/>
        </w:rPr>
        <w:t xml:space="preserve">l                       </w:t>
      </w:r>
      <w:r w:rsidR="00334700">
        <w:rPr>
          <w:spacing w:val="41"/>
          <w:position w:val="-1"/>
          <w:sz w:val="24"/>
          <w:szCs w:val="24"/>
        </w:rPr>
        <w:t xml:space="preserve"> </w:t>
      </w:r>
      <w:r w:rsidR="00334700">
        <w:rPr>
          <w:position w:val="-1"/>
          <w:sz w:val="24"/>
          <w:szCs w:val="24"/>
        </w:rPr>
        <w:t xml:space="preserve">96                        </w:t>
      </w:r>
      <w:r w:rsidR="00334700">
        <w:rPr>
          <w:spacing w:val="60"/>
          <w:position w:val="-1"/>
          <w:sz w:val="24"/>
          <w:szCs w:val="24"/>
        </w:rPr>
        <w:t xml:space="preserve"> </w:t>
      </w:r>
      <w:r w:rsidR="00334700">
        <w:rPr>
          <w:position w:val="-1"/>
          <w:sz w:val="24"/>
          <w:szCs w:val="24"/>
        </w:rPr>
        <w:t xml:space="preserve">107                        </w:t>
      </w:r>
      <w:r w:rsidR="00334700">
        <w:rPr>
          <w:spacing w:val="36"/>
          <w:position w:val="-1"/>
          <w:sz w:val="24"/>
          <w:szCs w:val="24"/>
        </w:rPr>
        <w:t xml:space="preserve"> </w:t>
      </w:r>
      <w:r w:rsidR="00334700">
        <w:rPr>
          <w:position w:val="-1"/>
          <w:sz w:val="24"/>
          <w:szCs w:val="24"/>
        </w:rPr>
        <w:t xml:space="preserve">47                        </w:t>
      </w:r>
      <w:r w:rsidR="00334700">
        <w:rPr>
          <w:spacing w:val="43"/>
          <w:position w:val="-1"/>
          <w:sz w:val="24"/>
          <w:szCs w:val="24"/>
        </w:rPr>
        <w:t xml:space="preserve"> </w:t>
      </w:r>
      <w:r w:rsidR="00334700">
        <w:rPr>
          <w:position w:val="-1"/>
          <w:sz w:val="24"/>
          <w:szCs w:val="24"/>
        </w:rPr>
        <w:t>250</w:t>
      </w:r>
    </w:p>
    <w:p w14:paraId="3C6D86FC" w14:textId="77777777" w:rsidR="003D0865" w:rsidRDefault="003D0865">
      <w:pPr>
        <w:spacing w:before="12" w:line="240" w:lineRule="exact"/>
        <w:rPr>
          <w:sz w:val="24"/>
          <w:szCs w:val="24"/>
        </w:rPr>
      </w:pPr>
    </w:p>
    <w:p w14:paraId="50E0446B" w14:textId="77777777" w:rsidR="003D0865" w:rsidRDefault="00334700">
      <w:pPr>
        <w:spacing w:before="29"/>
        <w:ind w:left="460"/>
        <w:rPr>
          <w:sz w:val="24"/>
          <w:szCs w:val="24"/>
        </w:rPr>
      </w:pPr>
      <w:r>
        <w:rPr>
          <w:spacing w:val="-1"/>
          <w:sz w:val="24"/>
          <w:szCs w:val="24"/>
        </w:rPr>
        <w:t>(a</w:t>
      </w:r>
      <w:r>
        <w:rPr>
          <w:sz w:val="24"/>
          <w:szCs w:val="24"/>
        </w:rPr>
        <w:t>)</w:t>
      </w:r>
      <w:r>
        <w:rPr>
          <w:spacing w:val="3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ondition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dist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ibutions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opini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>n of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nd, one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or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 xml:space="preserve">h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ge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oup.</w:t>
      </w:r>
    </w:p>
    <w:p w14:paraId="46AD92AA" w14:textId="77777777" w:rsidR="003D0865" w:rsidRDefault="00334700">
      <w:pPr>
        <w:ind w:left="820"/>
        <w:rPr>
          <w:sz w:val="24"/>
          <w:szCs w:val="24"/>
        </w:rPr>
      </w:pPr>
      <w:r>
        <w:rPr>
          <w:sz w:val="24"/>
          <w:szCs w:val="24"/>
        </w:rPr>
        <w:t>You m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 xml:space="preserve"> 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sults in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ith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ble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ph.</w:t>
      </w:r>
    </w:p>
    <w:p w14:paraId="0BE05CC7" w14:textId="77777777" w:rsidR="003D0865" w:rsidRDefault="003D0865">
      <w:pPr>
        <w:spacing w:line="140" w:lineRule="exact"/>
        <w:rPr>
          <w:sz w:val="14"/>
          <w:szCs w:val="14"/>
        </w:rPr>
      </w:pPr>
    </w:p>
    <w:p w14:paraId="3953E9AD" w14:textId="77777777" w:rsidR="003D0865" w:rsidRDefault="003D0865">
      <w:pPr>
        <w:spacing w:line="200" w:lineRule="exact"/>
      </w:pPr>
    </w:p>
    <w:p w14:paraId="63387234" w14:textId="77777777" w:rsidR="003D0865" w:rsidRDefault="003D0865">
      <w:pPr>
        <w:spacing w:line="200" w:lineRule="exact"/>
      </w:pPr>
    </w:p>
    <w:p w14:paraId="0782255D" w14:textId="77777777" w:rsidR="003D0865" w:rsidRDefault="003D0865">
      <w:pPr>
        <w:spacing w:line="200" w:lineRule="exact"/>
      </w:pPr>
    </w:p>
    <w:p w14:paraId="26E0068D" w14:textId="77777777" w:rsidR="003D0865" w:rsidRDefault="003D0865">
      <w:pPr>
        <w:spacing w:line="200" w:lineRule="exact"/>
      </w:pPr>
    </w:p>
    <w:p w14:paraId="7B6817AD" w14:textId="77777777" w:rsidR="003D0865" w:rsidRDefault="003D0865">
      <w:pPr>
        <w:spacing w:line="200" w:lineRule="exact"/>
      </w:pPr>
    </w:p>
    <w:p w14:paraId="63613A7C" w14:textId="77777777" w:rsidR="003D0865" w:rsidRDefault="003D0865">
      <w:pPr>
        <w:spacing w:line="200" w:lineRule="exact"/>
      </w:pPr>
    </w:p>
    <w:p w14:paraId="240DA3F4" w14:textId="77777777" w:rsidR="003D0865" w:rsidRDefault="003D0865">
      <w:pPr>
        <w:spacing w:line="200" w:lineRule="exact"/>
      </w:pPr>
    </w:p>
    <w:p w14:paraId="3A57999D" w14:textId="77777777" w:rsidR="003D0865" w:rsidRDefault="003D0865">
      <w:pPr>
        <w:spacing w:line="200" w:lineRule="exact"/>
      </w:pPr>
    </w:p>
    <w:p w14:paraId="4DACEAEF" w14:textId="77777777" w:rsidR="003D0865" w:rsidRDefault="003D0865">
      <w:pPr>
        <w:spacing w:line="200" w:lineRule="exact"/>
      </w:pPr>
    </w:p>
    <w:p w14:paraId="7DBDB6ED" w14:textId="77777777" w:rsidR="003D0865" w:rsidRDefault="003D0865">
      <w:pPr>
        <w:spacing w:line="200" w:lineRule="exact"/>
      </w:pPr>
    </w:p>
    <w:p w14:paraId="721F95B6" w14:textId="77777777" w:rsidR="003D0865" w:rsidRDefault="003D0865">
      <w:pPr>
        <w:spacing w:line="200" w:lineRule="exact"/>
      </w:pPr>
    </w:p>
    <w:p w14:paraId="40BF4B72" w14:textId="77777777" w:rsidR="003D0865" w:rsidRDefault="003D0865">
      <w:pPr>
        <w:spacing w:line="200" w:lineRule="exact"/>
      </w:pPr>
    </w:p>
    <w:p w14:paraId="05BE36A6" w14:textId="77777777" w:rsidR="003D0865" w:rsidRDefault="003D0865">
      <w:pPr>
        <w:spacing w:line="200" w:lineRule="exact"/>
      </w:pPr>
    </w:p>
    <w:p w14:paraId="6D4336CC" w14:textId="77777777" w:rsidR="003D0865" w:rsidRDefault="003D0865">
      <w:pPr>
        <w:spacing w:line="200" w:lineRule="exact"/>
      </w:pPr>
    </w:p>
    <w:p w14:paraId="469A2EAA" w14:textId="77777777" w:rsidR="003D0865" w:rsidRDefault="003D0865">
      <w:pPr>
        <w:spacing w:line="200" w:lineRule="exact"/>
      </w:pPr>
    </w:p>
    <w:p w14:paraId="23FD01A8" w14:textId="77777777" w:rsidR="003D0865" w:rsidRDefault="003D0865">
      <w:pPr>
        <w:spacing w:line="200" w:lineRule="exact"/>
      </w:pPr>
    </w:p>
    <w:p w14:paraId="3C3551F7" w14:textId="77777777" w:rsidR="003D0865" w:rsidRDefault="003D0865">
      <w:pPr>
        <w:spacing w:line="200" w:lineRule="exact"/>
      </w:pPr>
    </w:p>
    <w:p w14:paraId="64963297" w14:textId="77777777" w:rsidR="003D0865" w:rsidRDefault="003D0865">
      <w:pPr>
        <w:spacing w:line="200" w:lineRule="exact"/>
      </w:pPr>
    </w:p>
    <w:p w14:paraId="711FBE18" w14:textId="77777777" w:rsidR="003D0865" w:rsidRDefault="003D0865">
      <w:pPr>
        <w:spacing w:line="200" w:lineRule="exact"/>
      </w:pPr>
    </w:p>
    <w:p w14:paraId="69CC867E" w14:textId="77777777" w:rsidR="003D0865" w:rsidRDefault="003D0865">
      <w:pPr>
        <w:spacing w:line="200" w:lineRule="exact"/>
      </w:pPr>
    </w:p>
    <w:p w14:paraId="66507FA4" w14:textId="77777777" w:rsidR="003D0865" w:rsidRDefault="00334700">
      <w:pPr>
        <w:ind w:left="460"/>
        <w:rPr>
          <w:sz w:val="24"/>
          <w:szCs w:val="24"/>
        </w:rPr>
        <w:sectPr w:rsidR="003D0865">
          <w:type w:val="continuous"/>
          <w:pgSz w:w="12240" w:h="15840"/>
          <w:pgMar w:top="940" w:right="1300" w:bottom="280" w:left="1340" w:header="720" w:footer="720" w:gutter="0"/>
          <w:cols w:space="720"/>
        </w:sectPr>
      </w:pP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b)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Dis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uss the</w:t>
      </w:r>
      <w:r>
        <w:rPr>
          <w:spacing w:val="-1"/>
          <w:sz w:val="24"/>
          <w:szCs w:val="24"/>
        </w:rPr>
        <w:t xml:space="preserve"> re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tionship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tw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>nd opinion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in two or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s.</w:t>
      </w:r>
    </w:p>
    <w:p w14:paraId="393D97B0" w14:textId="77777777" w:rsidR="003D0865" w:rsidRDefault="003D0865" w:rsidP="00334700">
      <w:pPr>
        <w:spacing w:before="58"/>
      </w:pPr>
    </w:p>
    <w:sectPr w:rsidR="003D0865" w:rsidSect="00334700">
      <w:pgSz w:w="12240" w:h="15840"/>
      <w:pgMar w:top="940" w:right="74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926CF6"/>
    <w:multiLevelType w:val="multilevel"/>
    <w:tmpl w:val="3B4C1D5C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865"/>
    <w:rsid w:val="00334700"/>
    <w:rsid w:val="003D0865"/>
    <w:rsid w:val="00D37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6968CE"/>
  <w15:docId w15:val="{9E85847E-E001-4E9D-BE29-FE55B7ACF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1214</Words>
  <Characters>6920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BCPS</Company>
  <LinksUpToDate>false</LinksUpToDate>
  <CharactersWithSpaces>8118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Calise, Anthony J.</dc:creator>
  <cp:lastModifiedBy>Calise, Anthony J.</cp:lastModifiedBy>
  <cp:revision>2</cp:revision>
  <dcterms:created xsi:type="dcterms:W3CDTF">2019-09-10T10:49:00Z</dcterms:created>
  <dcterms:modified xsi:type="dcterms:W3CDTF">2019-09-10T10:49:00Z</dcterms:modified>
</cp:coreProperties>
</file>